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E3" w:rsidRPr="001320A1" w:rsidRDefault="003118E3" w:rsidP="003118E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right"/>
        <w:rPr>
          <w:color w:val="808080" w:themeColor="background1" w:themeShade="80"/>
          <w:kern w:val="2"/>
          <w:szCs w:val="32"/>
          <w:lang w:eastAsia="en-US"/>
        </w:rPr>
      </w:pPr>
      <w:r w:rsidRPr="001320A1">
        <w:rPr>
          <w:color w:val="808080" w:themeColor="background1" w:themeShade="80"/>
          <w:kern w:val="2"/>
          <w:szCs w:val="32"/>
          <w:lang w:eastAsia="en-US"/>
        </w:rPr>
        <w:t>ПРОЕКТ</w:t>
      </w:r>
    </w:p>
    <w:p w:rsidR="003118E3" w:rsidRPr="0068265D" w:rsidRDefault="003118E3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32"/>
          <w:lang w:eastAsia="en-US"/>
        </w:rPr>
      </w:pPr>
    </w:p>
    <w:p w:rsidR="00097B4B" w:rsidRPr="0068265D" w:rsidRDefault="00097B4B" w:rsidP="00097B4B">
      <w:pPr>
        <w:jc w:val="center"/>
        <w:rPr>
          <w:b/>
          <w:sz w:val="28"/>
          <w:szCs w:val="20"/>
        </w:rPr>
      </w:pPr>
      <w:r w:rsidRPr="0068265D">
        <w:rPr>
          <w:b/>
          <w:sz w:val="28"/>
          <w:szCs w:val="20"/>
        </w:rPr>
        <w:t>АДМИНИСТРАЦИЯ ЧЕРНОЯРСКОГО СЕЛЬСКОГО ПОСЕЛЕНИЯ</w:t>
      </w:r>
    </w:p>
    <w:p w:rsidR="00097B4B" w:rsidRPr="0068265D" w:rsidRDefault="00097B4B" w:rsidP="00097B4B">
      <w:pPr>
        <w:jc w:val="center"/>
        <w:rPr>
          <w:b/>
          <w:sz w:val="28"/>
        </w:rPr>
      </w:pPr>
      <w:r w:rsidRPr="0068265D">
        <w:rPr>
          <w:b/>
          <w:sz w:val="28"/>
        </w:rPr>
        <w:t>ТЕГУЛЬДЕТСКОГО РАЙОНА ТОМСКОЙ ОБЛАСТИ</w:t>
      </w:r>
    </w:p>
    <w:p w:rsidR="00BE0B7C" w:rsidRPr="0068265D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32"/>
          <w:lang w:eastAsia="en-US"/>
        </w:rPr>
      </w:pPr>
    </w:p>
    <w:p w:rsidR="00BE0B7C" w:rsidRPr="0068265D" w:rsidRDefault="00BE0B7C" w:rsidP="00BE0B7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en-US"/>
        </w:rPr>
      </w:pPr>
      <w:r w:rsidRPr="0068265D">
        <w:rPr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C4556" w:rsidRPr="0068265D" w:rsidRDefault="003C4556" w:rsidP="003C4556">
      <w:pPr>
        <w:ind w:left="623" w:right="57" w:firstLine="685"/>
        <w:jc w:val="center"/>
      </w:pPr>
    </w:p>
    <w:p w:rsidR="00457EF7" w:rsidRPr="0068265D" w:rsidRDefault="006E0D76" w:rsidP="00457EF7">
      <w:pPr>
        <w:rPr>
          <w:bCs/>
        </w:rPr>
      </w:pPr>
      <w:r w:rsidRPr="0068265D">
        <w:rPr>
          <w:bCs/>
        </w:rPr>
        <w:t>00</w:t>
      </w:r>
      <w:r w:rsidR="00457EF7" w:rsidRPr="0068265D">
        <w:rPr>
          <w:bCs/>
        </w:rPr>
        <w:t>.</w:t>
      </w:r>
      <w:r w:rsidRPr="0068265D">
        <w:rPr>
          <w:bCs/>
        </w:rPr>
        <w:t>00.2021</w:t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3C6488" w:rsidRPr="0068265D">
        <w:rPr>
          <w:bCs/>
        </w:rPr>
        <w:tab/>
      </w:r>
      <w:r w:rsidR="00457EF7" w:rsidRPr="0068265D">
        <w:rPr>
          <w:bCs/>
        </w:rPr>
        <w:t xml:space="preserve">                  </w:t>
      </w:r>
      <w:r w:rsidRPr="0068265D">
        <w:rPr>
          <w:bCs/>
        </w:rPr>
        <w:t xml:space="preserve">      </w:t>
      </w:r>
      <w:r w:rsidR="00457EF7" w:rsidRPr="0068265D">
        <w:rPr>
          <w:bCs/>
        </w:rPr>
        <w:t xml:space="preserve">   </w:t>
      </w:r>
      <w:r w:rsidR="00BE0B7C" w:rsidRPr="0068265D">
        <w:rPr>
          <w:bCs/>
        </w:rPr>
        <w:t xml:space="preserve">                          </w:t>
      </w:r>
      <w:r w:rsidRPr="0068265D">
        <w:rPr>
          <w:bCs/>
        </w:rPr>
        <w:tab/>
      </w:r>
      <w:r w:rsidR="00457EF7" w:rsidRPr="0068265D">
        <w:rPr>
          <w:bCs/>
        </w:rPr>
        <w:t xml:space="preserve">№ </w:t>
      </w:r>
      <w:r w:rsidRPr="0068265D">
        <w:rPr>
          <w:bCs/>
        </w:rPr>
        <w:t>00</w:t>
      </w:r>
    </w:p>
    <w:p w:rsidR="00C96AC4" w:rsidRPr="0068265D" w:rsidRDefault="00C96AC4" w:rsidP="00A46FC4">
      <w:pPr>
        <w:pStyle w:val="af0"/>
        <w:ind w:left="0" w:firstLine="0"/>
        <w:jc w:val="center"/>
        <w:rPr>
          <w:szCs w:val="24"/>
        </w:rPr>
      </w:pPr>
    </w:p>
    <w:p w:rsidR="00605362" w:rsidRDefault="00605362" w:rsidP="00605362">
      <w:pPr>
        <w:jc w:val="center"/>
        <w:rPr>
          <w:rStyle w:val="2f0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605362">
        <w:rPr>
          <w:rStyle w:val="2f0"/>
          <w:rFonts w:ascii="Times New Roman" w:hAnsi="Times New Roman" w:cs="Times New Roman"/>
          <w:bCs w:val="0"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605362" w:rsidRPr="00605362" w:rsidRDefault="00605362" w:rsidP="00605362">
      <w:pPr>
        <w:jc w:val="center"/>
      </w:pPr>
      <w:r>
        <w:rPr>
          <w:rStyle w:val="2f0"/>
          <w:rFonts w:ascii="Times New Roman" w:hAnsi="Times New Roman" w:cs="Times New Roman"/>
          <w:bCs w:val="0"/>
          <w:color w:val="000000"/>
          <w:sz w:val="24"/>
          <w:szCs w:val="24"/>
        </w:rPr>
        <w:t>Черноярского</w:t>
      </w:r>
      <w:r w:rsidRPr="00605362">
        <w:rPr>
          <w:rStyle w:val="2f0"/>
          <w:rFonts w:ascii="Times New Roman" w:hAnsi="Times New Roman" w:cs="Times New Roman"/>
          <w:bCs w:val="0"/>
          <w:color w:val="000000"/>
          <w:sz w:val="24"/>
          <w:szCs w:val="24"/>
        </w:rPr>
        <w:t xml:space="preserve"> сельского поселения от </w:t>
      </w:r>
      <w:r w:rsidR="00972523">
        <w:rPr>
          <w:rStyle w:val="2f0"/>
          <w:rFonts w:ascii="Times New Roman" w:hAnsi="Times New Roman" w:cs="Times New Roman"/>
          <w:bCs w:val="0"/>
          <w:color w:val="000000"/>
          <w:sz w:val="24"/>
          <w:szCs w:val="24"/>
        </w:rPr>
        <w:t>24</w:t>
      </w:r>
      <w:r w:rsidRPr="00605362">
        <w:rPr>
          <w:rStyle w:val="2f0"/>
          <w:rFonts w:ascii="Times New Roman" w:hAnsi="Times New Roman" w:cs="Times New Roman"/>
          <w:bCs w:val="0"/>
          <w:color w:val="000000"/>
          <w:sz w:val="24"/>
          <w:szCs w:val="24"/>
        </w:rPr>
        <w:t xml:space="preserve">.12.2019 № </w:t>
      </w:r>
      <w:r w:rsidR="00972523">
        <w:rPr>
          <w:rStyle w:val="2f0"/>
          <w:rFonts w:ascii="Times New Roman" w:hAnsi="Times New Roman" w:cs="Times New Roman"/>
          <w:bCs w:val="0"/>
          <w:color w:val="000000"/>
          <w:sz w:val="24"/>
          <w:szCs w:val="24"/>
        </w:rPr>
        <w:t>102</w:t>
      </w:r>
    </w:p>
    <w:p w:rsidR="00BD0375" w:rsidRPr="0068265D" w:rsidRDefault="006E0D76" w:rsidP="00A46F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2C91" w:rsidRPr="0068265D" w:rsidRDefault="00DB2C91" w:rsidP="00097B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362" w:rsidRDefault="00605362" w:rsidP="00605362">
      <w:pPr>
        <w:rPr>
          <w:rFonts w:ascii="Arial" w:hAnsi="Arial" w:cs="Arial"/>
        </w:rPr>
      </w:pPr>
    </w:p>
    <w:p w:rsidR="00605362" w:rsidRPr="00605362" w:rsidRDefault="00605362" w:rsidP="00605362">
      <w:pPr>
        <w:ind w:firstLine="709"/>
        <w:jc w:val="both"/>
      </w:pPr>
      <w:r w:rsidRPr="00605362">
        <w:t xml:space="preserve">В соответствии с </w:t>
      </w:r>
      <w:proofErr w:type="gramStart"/>
      <w:r w:rsidRPr="00605362">
        <w:t>п</w:t>
      </w:r>
      <w:proofErr w:type="gramEnd"/>
      <w:r w:rsidRPr="00605362">
        <w:t xml:space="preserve"> .4 ст.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t xml:space="preserve">Черноярского </w:t>
      </w:r>
      <w:r w:rsidRPr="00605362">
        <w:t xml:space="preserve"> сельского поселения Тегульдетского района Томской области</w:t>
      </w:r>
    </w:p>
    <w:p w:rsidR="00972523" w:rsidRDefault="00972523" w:rsidP="00D910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2EDF" w:rsidRDefault="0068504F" w:rsidP="00D910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65D"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 w:rsidR="00C32EDF" w:rsidRPr="0068265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72523" w:rsidRPr="00972523" w:rsidRDefault="00972523" w:rsidP="00BE0B7C"/>
    <w:p w:rsidR="00972523" w:rsidRPr="00972523" w:rsidRDefault="00972523" w:rsidP="00972523">
      <w:pPr>
        <w:ind w:firstLine="709"/>
        <w:jc w:val="both"/>
        <w:rPr>
          <w:lang w:eastAsia="ar-SA"/>
        </w:rPr>
      </w:pPr>
      <w:r w:rsidRPr="00972523">
        <w:rPr>
          <w:lang w:eastAsia="ar-SA"/>
        </w:rPr>
        <w:t xml:space="preserve">1. Внести </w:t>
      </w:r>
      <w:r w:rsidRPr="00972523">
        <w:rPr>
          <w:rStyle w:val="2f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постановление Администрации </w:t>
      </w:r>
      <w:r w:rsidR="001320A1">
        <w:rPr>
          <w:rStyle w:val="2f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Черноярского</w:t>
      </w:r>
      <w:r w:rsidRPr="00972523">
        <w:rPr>
          <w:rStyle w:val="2f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сельского поселения от </w:t>
      </w:r>
      <w:r w:rsidR="001320A1">
        <w:rPr>
          <w:rStyle w:val="2f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24</w:t>
      </w:r>
      <w:r w:rsidRPr="00972523">
        <w:rPr>
          <w:rStyle w:val="2f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.12.2019 № </w:t>
      </w:r>
      <w:r w:rsidR="001320A1">
        <w:rPr>
          <w:rStyle w:val="2f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102</w:t>
      </w:r>
      <w:r w:rsidRPr="00972523">
        <w:rPr>
          <w:rStyle w:val="4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72523">
        <w:rPr>
          <w:lang w:eastAsia="ar-SA"/>
        </w:rPr>
        <w:t>следующие изменения:</w:t>
      </w:r>
    </w:p>
    <w:p w:rsidR="00972523" w:rsidRPr="00972523" w:rsidRDefault="00972523" w:rsidP="00972523">
      <w:pPr>
        <w:ind w:firstLine="709"/>
        <w:jc w:val="both"/>
        <w:rPr>
          <w:lang w:eastAsia="ar-SA"/>
        </w:rPr>
      </w:pPr>
      <w:r w:rsidRPr="00972523">
        <w:rPr>
          <w:lang w:eastAsia="ar-SA"/>
        </w:rPr>
        <w:t>1) в пункте 1 приложения 2 после слова «культуры» дополнить словами «, организации ритуальных услуг и содержанию мест захоронения».</w:t>
      </w:r>
    </w:p>
    <w:p w:rsidR="00972523" w:rsidRPr="00972523" w:rsidRDefault="00972523" w:rsidP="00972523">
      <w:pPr>
        <w:ind w:firstLine="709"/>
        <w:jc w:val="both"/>
        <w:rPr>
          <w:lang w:eastAsia="ar-SA"/>
        </w:rPr>
      </w:pPr>
      <w:r w:rsidRPr="00972523">
        <w:rPr>
          <w:lang w:eastAsia="ar-SA"/>
        </w:rPr>
        <w:t>2. Настоящее постановление вступает в силу со дня его официального опубликования.</w:t>
      </w:r>
    </w:p>
    <w:p w:rsidR="00972523" w:rsidRPr="00972523" w:rsidRDefault="00972523" w:rsidP="00972523">
      <w:pPr>
        <w:ind w:firstLine="709"/>
        <w:jc w:val="both"/>
      </w:pPr>
      <w:r w:rsidRPr="00972523">
        <w:t xml:space="preserve">3. Настоящее постановление обнародовать на информационных стендах </w:t>
      </w:r>
      <w:r w:rsidR="001320A1">
        <w:t>Черноярского</w:t>
      </w:r>
      <w:r w:rsidRPr="00972523">
        <w:t xml:space="preserve"> сельского поселения и разместить на официальном сайте муниципального образования «</w:t>
      </w:r>
      <w:r w:rsidR="001320A1">
        <w:t xml:space="preserve">Черноярское </w:t>
      </w:r>
      <w:r w:rsidRPr="00972523">
        <w:t xml:space="preserve"> сельское поселение» в информационно-телекоммуникационной сети «Интернет».</w:t>
      </w:r>
    </w:p>
    <w:p w:rsidR="00972523" w:rsidRDefault="00972523" w:rsidP="00972523">
      <w:pPr>
        <w:ind w:firstLine="709"/>
        <w:jc w:val="both"/>
        <w:rPr>
          <w:rFonts w:ascii="Arial" w:hAnsi="Arial" w:cs="Arial"/>
        </w:rPr>
      </w:pPr>
    </w:p>
    <w:p w:rsidR="00972523" w:rsidRDefault="00972523" w:rsidP="00BE0B7C"/>
    <w:p w:rsidR="00972523" w:rsidRDefault="00972523" w:rsidP="00BE0B7C"/>
    <w:p w:rsidR="00972523" w:rsidRDefault="00972523" w:rsidP="00BE0B7C"/>
    <w:p w:rsidR="00972523" w:rsidRDefault="00972523" w:rsidP="00BE0B7C"/>
    <w:p w:rsidR="00972523" w:rsidRDefault="00972523" w:rsidP="00BE0B7C"/>
    <w:p w:rsidR="00972523" w:rsidRDefault="00972523" w:rsidP="00BE0B7C"/>
    <w:p w:rsidR="00972523" w:rsidRDefault="00972523" w:rsidP="00BE0B7C"/>
    <w:p w:rsidR="00972523" w:rsidRDefault="00972523" w:rsidP="00BE0B7C"/>
    <w:p w:rsidR="00BE0B7C" w:rsidRPr="00CF62A2" w:rsidRDefault="00812ACB" w:rsidP="00BE0B7C">
      <w:pPr>
        <w:rPr>
          <w:b/>
        </w:rPr>
      </w:pPr>
      <w:r w:rsidRPr="00CF62A2">
        <w:rPr>
          <w:b/>
        </w:rPr>
        <w:t xml:space="preserve">Глава </w:t>
      </w:r>
      <w:r w:rsidR="00D91087" w:rsidRPr="00CF62A2">
        <w:rPr>
          <w:b/>
        </w:rPr>
        <w:t>Черноярского</w:t>
      </w:r>
      <w:r w:rsidR="00F47246" w:rsidRPr="00CF62A2">
        <w:rPr>
          <w:b/>
        </w:rPr>
        <w:t xml:space="preserve">  </w:t>
      </w:r>
    </w:p>
    <w:p w:rsidR="003118E3" w:rsidRPr="00CF62A2" w:rsidRDefault="004C6D7A" w:rsidP="00612600">
      <w:pPr>
        <w:rPr>
          <w:b/>
        </w:rPr>
      </w:pPr>
      <w:r w:rsidRPr="00CF62A2">
        <w:rPr>
          <w:b/>
        </w:rPr>
        <w:t>с</w:t>
      </w:r>
      <w:r w:rsidR="0068504F" w:rsidRPr="00CF62A2">
        <w:rPr>
          <w:b/>
        </w:rPr>
        <w:t>ельского</w:t>
      </w:r>
      <w:r w:rsidRPr="00CF62A2">
        <w:rPr>
          <w:b/>
        </w:rPr>
        <w:t xml:space="preserve"> п</w:t>
      </w:r>
      <w:r w:rsidR="0068504F" w:rsidRPr="00CF62A2">
        <w:rPr>
          <w:b/>
        </w:rPr>
        <w:t>оселения</w:t>
      </w:r>
      <w:r w:rsidR="0076127A" w:rsidRPr="00CF62A2">
        <w:rPr>
          <w:b/>
        </w:rPr>
        <w:t xml:space="preserve">  </w:t>
      </w:r>
      <w:r w:rsidR="007A5D20" w:rsidRPr="00CF62A2">
        <w:rPr>
          <w:b/>
        </w:rPr>
        <w:tab/>
      </w:r>
      <w:r w:rsidR="007A5D20" w:rsidRPr="00CF62A2">
        <w:rPr>
          <w:b/>
        </w:rPr>
        <w:tab/>
      </w:r>
      <w:r w:rsidR="00BE0B7C" w:rsidRPr="00CF62A2">
        <w:rPr>
          <w:b/>
        </w:rPr>
        <w:t xml:space="preserve">                                                                </w:t>
      </w:r>
      <w:r w:rsidR="003118E3" w:rsidRPr="00CF62A2">
        <w:rPr>
          <w:b/>
        </w:rPr>
        <w:t xml:space="preserve">   </w:t>
      </w:r>
      <w:r w:rsidR="00BE0B7C" w:rsidRPr="00CF62A2">
        <w:rPr>
          <w:b/>
        </w:rPr>
        <w:t xml:space="preserve"> </w:t>
      </w:r>
      <w:r w:rsidR="00D91087" w:rsidRPr="00CF62A2">
        <w:rPr>
          <w:b/>
        </w:rPr>
        <w:t>С. М</w:t>
      </w:r>
      <w:r w:rsidR="00BE0B7C" w:rsidRPr="00CF62A2">
        <w:rPr>
          <w:b/>
        </w:rPr>
        <w:t>.</w:t>
      </w:r>
      <w:r w:rsidR="003118E3" w:rsidRPr="00CF62A2">
        <w:rPr>
          <w:b/>
        </w:rPr>
        <w:t xml:space="preserve"> </w:t>
      </w:r>
      <w:r w:rsidR="00612600" w:rsidRPr="00CF62A2">
        <w:rPr>
          <w:b/>
        </w:rPr>
        <w:t>Еремин</w:t>
      </w:r>
    </w:p>
    <w:p w:rsidR="00D91087" w:rsidRPr="00612600" w:rsidRDefault="00D91087" w:rsidP="0061260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2523" w:rsidRDefault="00972523" w:rsidP="00DB2C9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72523" w:rsidRDefault="00972523" w:rsidP="00DB2C9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72523" w:rsidRDefault="00972523" w:rsidP="00DB2C9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2523" w:rsidRDefault="00972523" w:rsidP="00DB2C9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72523" w:rsidRDefault="00972523" w:rsidP="00DB2C9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72523" w:rsidRDefault="00972523" w:rsidP="00DB2C9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72523" w:rsidRDefault="00972523" w:rsidP="00DB2C9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72523" w:rsidRDefault="00972523" w:rsidP="001320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20A1" w:rsidRDefault="001320A1" w:rsidP="001320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2523" w:rsidRDefault="00972523" w:rsidP="00DB2C9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972523" w:rsidRDefault="00972523" w:rsidP="00DB2C91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C5741A" w:rsidRPr="0068265D" w:rsidRDefault="00C5741A" w:rsidP="00C5741A">
      <w:pPr>
        <w:widowControl w:val="0"/>
        <w:tabs>
          <w:tab w:val="left" w:pos="709"/>
        </w:tabs>
        <w:jc w:val="both"/>
        <w:rPr>
          <w:b/>
        </w:rPr>
      </w:pPr>
    </w:p>
    <w:sectPr w:rsidR="00C5741A" w:rsidRPr="0068265D" w:rsidSect="003118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00" w:rsidRDefault="00B11A00">
      <w:r>
        <w:separator/>
      </w:r>
    </w:p>
  </w:endnote>
  <w:endnote w:type="continuationSeparator" w:id="0">
    <w:p w:rsidR="00B11A00" w:rsidRDefault="00B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18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 w:rsidP="00566B69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46C" w:rsidRDefault="008E046C" w:rsidP="001A582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>
    <w:pPr>
      <w:pStyle w:val="ac"/>
      <w:jc w:val="right"/>
    </w:pPr>
  </w:p>
  <w:p w:rsidR="008E046C" w:rsidRDefault="008E046C" w:rsidP="00390F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Default="008E046C" w:rsidP="00F4724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00" w:rsidRDefault="00B11A00">
      <w:r>
        <w:separator/>
      </w:r>
    </w:p>
  </w:footnote>
  <w:footnote w:type="continuationSeparator" w:id="0">
    <w:p w:rsidR="00B11A00" w:rsidRDefault="00B1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8C" w:rsidRDefault="003C2B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62A2">
      <w:rPr>
        <w:noProof/>
      </w:rPr>
      <w:t>2</w:t>
    </w:r>
    <w:r>
      <w:fldChar w:fldCharType="end"/>
    </w:r>
  </w:p>
  <w:p w:rsidR="008E046C" w:rsidRDefault="008E046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6C" w:rsidRPr="004C6D7A" w:rsidRDefault="008E046C" w:rsidP="00667488">
    <w:pPr>
      <w:pStyle w:val="a9"/>
      <w:tabs>
        <w:tab w:val="left" w:pos="690"/>
        <w:tab w:val="right" w:pos="9921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4345E6E"/>
    <w:multiLevelType w:val="hybridMultilevel"/>
    <w:tmpl w:val="D962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1B19"/>
    <w:multiLevelType w:val="hybridMultilevel"/>
    <w:tmpl w:val="1DF8270A"/>
    <w:lvl w:ilvl="0" w:tplc="39C226E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BDC3787"/>
    <w:multiLevelType w:val="multilevel"/>
    <w:tmpl w:val="B3A41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2.%2"/>
      <w:lvlJc w:val="left"/>
      <w:pPr>
        <w:tabs>
          <w:tab w:val="num" w:pos="692"/>
        </w:tabs>
        <w:ind w:left="692" w:hanging="408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0D6102E8"/>
    <w:multiLevelType w:val="hybridMultilevel"/>
    <w:tmpl w:val="5C849CDC"/>
    <w:lvl w:ilvl="0" w:tplc="0D42F4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0890C0A"/>
    <w:multiLevelType w:val="hybridMultilevel"/>
    <w:tmpl w:val="8EC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615A2"/>
    <w:multiLevelType w:val="hybridMultilevel"/>
    <w:tmpl w:val="229E68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12B67247"/>
    <w:multiLevelType w:val="multilevel"/>
    <w:tmpl w:val="FA1C9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7" w:hanging="2160"/>
      </w:pPr>
      <w:rPr>
        <w:rFonts w:hint="default"/>
      </w:rPr>
    </w:lvl>
  </w:abstractNum>
  <w:abstractNum w:abstractNumId="14">
    <w:nsid w:val="14C4556E"/>
    <w:multiLevelType w:val="hybridMultilevel"/>
    <w:tmpl w:val="438E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69678B"/>
    <w:multiLevelType w:val="multilevel"/>
    <w:tmpl w:val="35E4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37BD9"/>
    <w:multiLevelType w:val="multilevel"/>
    <w:tmpl w:val="D2140574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</w:rPr>
    </w:lvl>
  </w:abstractNum>
  <w:abstractNum w:abstractNumId="17">
    <w:nsid w:val="27121B57"/>
    <w:multiLevelType w:val="multilevel"/>
    <w:tmpl w:val="A7562D4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27D95A55"/>
    <w:multiLevelType w:val="hybridMultilevel"/>
    <w:tmpl w:val="9006BDA6"/>
    <w:lvl w:ilvl="0" w:tplc="2C1E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632B6">
      <w:numFmt w:val="none"/>
      <w:lvlText w:val=""/>
      <w:lvlJc w:val="left"/>
      <w:pPr>
        <w:tabs>
          <w:tab w:val="num" w:pos="360"/>
        </w:tabs>
      </w:pPr>
    </w:lvl>
    <w:lvl w:ilvl="2" w:tplc="EC446A46">
      <w:numFmt w:val="none"/>
      <w:lvlText w:val=""/>
      <w:lvlJc w:val="left"/>
      <w:pPr>
        <w:tabs>
          <w:tab w:val="num" w:pos="360"/>
        </w:tabs>
      </w:pPr>
    </w:lvl>
    <w:lvl w:ilvl="3" w:tplc="9D9002CE">
      <w:numFmt w:val="none"/>
      <w:lvlText w:val=""/>
      <w:lvlJc w:val="left"/>
      <w:pPr>
        <w:tabs>
          <w:tab w:val="num" w:pos="360"/>
        </w:tabs>
      </w:pPr>
    </w:lvl>
    <w:lvl w:ilvl="4" w:tplc="F0EC50AA">
      <w:numFmt w:val="none"/>
      <w:lvlText w:val=""/>
      <w:lvlJc w:val="left"/>
      <w:pPr>
        <w:tabs>
          <w:tab w:val="num" w:pos="360"/>
        </w:tabs>
      </w:pPr>
    </w:lvl>
    <w:lvl w:ilvl="5" w:tplc="DBE09888">
      <w:numFmt w:val="none"/>
      <w:lvlText w:val=""/>
      <w:lvlJc w:val="left"/>
      <w:pPr>
        <w:tabs>
          <w:tab w:val="num" w:pos="360"/>
        </w:tabs>
      </w:pPr>
    </w:lvl>
    <w:lvl w:ilvl="6" w:tplc="2C284C8C">
      <w:numFmt w:val="none"/>
      <w:lvlText w:val=""/>
      <w:lvlJc w:val="left"/>
      <w:pPr>
        <w:tabs>
          <w:tab w:val="num" w:pos="360"/>
        </w:tabs>
      </w:pPr>
    </w:lvl>
    <w:lvl w:ilvl="7" w:tplc="EC2281C4">
      <w:numFmt w:val="none"/>
      <w:lvlText w:val=""/>
      <w:lvlJc w:val="left"/>
      <w:pPr>
        <w:tabs>
          <w:tab w:val="num" w:pos="360"/>
        </w:tabs>
      </w:pPr>
    </w:lvl>
    <w:lvl w:ilvl="8" w:tplc="BBC27F4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28A8681B"/>
    <w:multiLevelType w:val="hybridMultilevel"/>
    <w:tmpl w:val="0478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FF686B"/>
    <w:multiLevelType w:val="hybridMultilevel"/>
    <w:tmpl w:val="38C2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1109D"/>
    <w:multiLevelType w:val="multilevel"/>
    <w:tmpl w:val="F7D8A12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3F2EE0"/>
    <w:multiLevelType w:val="hybridMultilevel"/>
    <w:tmpl w:val="7CDC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143B9"/>
    <w:multiLevelType w:val="hybridMultilevel"/>
    <w:tmpl w:val="8EC2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37770BD1"/>
    <w:multiLevelType w:val="hybridMultilevel"/>
    <w:tmpl w:val="E7D4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2B4132"/>
    <w:multiLevelType w:val="hybridMultilevel"/>
    <w:tmpl w:val="4D98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773A5"/>
    <w:multiLevelType w:val="hybridMultilevel"/>
    <w:tmpl w:val="C02E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65E36"/>
    <w:multiLevelType w:val="hybridMultilevel"/>
    <w:tmpl w:val="EFBCA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5A65BB"/>
    <w:multiLevelType w:val="hybridMultilevel"/>
    <w:tmpl w:val="07545D8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0481F9E"/>
    <w:multiLevelType w:val="hybridMultilevel"/>
    <w:tmpl w:val="36D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81ACB"/>
    <w:multiLevelType w:val="hybridMultilevel"/>
    <w:tmpl w:val="6A104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E23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D886C46"/>
    <w:multiLevelType w:val="hybridMultilevel"/>
    <w:tmpl w:val="83AE354A"/>
    <w:lvl w:ilvl="0" w:tplc="8BBE88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F837E3E"/>
    <w:multiLevelType w:val="hybridMultilevel"/>
    <w:tmpl w:val="4B30FD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51654AC"/>
    <w:multiLevelType w:val="hybridMultilevel"/>
    <w:tmpl w:val="8F8218D0"/>
    <w:lvl w:ilvl="0" w:tplc="2662CF70">
      <w:start w:val="1"/>
      <w:numFmt w:val="decimal"/>
      <w:pStyle w:val="12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60939FF"/>
    <w:multiLevelType w:val="hybridMultilevel"/>
    <w:tmpl w:val="8460B8DE"/>
    <w:lvl w:ilvl="0" w:tplc="9746031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  <w:b w:val="0"/>
      </w:rPr>
    </w:lvl>
    <w:lvl w:ilvl="1" w:tplc="ADFC0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C01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D0B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64A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6A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7226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AEE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B8D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67573ED4"/>
    <w:multiLevelType w:val="hybridMultilevel"/>
    <w:tmpl w:val="37309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BE1163"/>
    <w:multiLevelType w:val="hybridMultilevel"/>
    <w:tmpl w:val="84D45F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5561EE"/>
    <w:multiLevelType w:val="multilevel"/>
    <w:tmpl w:val="237EE7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0">
    <w:nsid w:val="6FB260BE"/>
    <w:multiLevelType w:val="hybridMultilevel"/>
    <w:tmpl w:val="36D8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35572"/>
    <w:multiLevelType w:val="hybridMultilevel"/>
    <w:tmpl w:val="87F8DB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43">
    <w:nsid w:val="7BA3717F"/>
    <w:multiLevelType w:val="hybridMultilevel"/>
    <w:tmpl w:val="BC3AA618"/>
    <w:lvl w:ilvl="0" w:tplc="FE58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1"/>
  </w:num>
  <w:num w:numId="4">
    <w:abstractNumId w:val="39"/>
  </w:num>
  <w:num w:numId="5">
    <w:abstractNumId w:val="36"/>
  </w:num>
  <w:num w:numId="6">
    <w:abstractNumId w:val="36"/>
  </w:num>
  <w:num w:numId="7">
    <w:abstractNumId w:val="33"/>
  </w:num>
  <w:num w:numId="8">
    <w:abstractNumId w:val="17"/>
  </w:num>
  <w:num w:numId="9">
    <w:abstractNumId w:val="19"/>
  </w:num>
  <w:num w:numId="10">
    <w:abstractNumId w:val="8"/>
  </w:num>
  <w:num w:numId="11">
    <w:abstractNumId w:val="16"/>
  </w:num>
  <w:num w:numId="12">
    <w:abstractNumId w:val="28"/>
  </w:num>
  <w:num w:numId="13">
    <w:abstractNumId w:val="18"/>
  </w:num>
  <w:num w:numId="14">
    <w:abstractNumId w:val="7"/>
  </w:num>
  <w:num w:numId="15">
    <w:abstractNumId w:val="10"/>
  </w:num>
  <w:num w:numId="16">
    <w:abstractNumId w:val="2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6"/>
  </w:num>
  <w:num w:numId="22">
    <w:abstractNumId w:val="34"/>
  </w:num>
  <w:num w:numId="23">
    <w:abstractNumId w:val="6"/>
  </w:num>
  <w:num w:numId="24">
    <w:abstractNumId w:val="25"/>
  </w:num>
  <w:num w:numId="25">
    <w:abstractNumId w:val="27"/>
  </w:num>
  <w:num w:numId="26">
    <w:abstractNumId w:val="20"/>
  </w:num>
  <w:num w:numId="27">
    <w:abstractNumId w:val="12"/>
  </w:num>
  <w:num w:numId="28">
    <w:abstractNumId w:val="38"/>
  </w:num>
  <w:num w:numId="29">
    <w:abstractNumId w:val="23"/>
  </w:num>
  <w:num w:numId="30">
    <w:abstractNumId w:val="30"/>
  </w:num>
  <w:num w:numId="31">
    <w:abstractNumId w:val="41"/>
  </w:num>
  <w:num w:numId="32">
    <w:abstractNumId w:val="37"/>
  </w:num>
  <w:num w:numId="33">
    <w:abstractNumId w:val="11"/>
  </w:num>
  <w:num w:numId="34">
    <w:abstractNumId w:val="40"/>
  </w:num>
  <w:num w:numId="35">
    <w:abstractNumId w:val="32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1"/>
  </w:num>
  <w:num w:numId="40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CD9"/>
    <w:rsid w:val="00000D02"/>
    <w:rsid w:val="00000D69"/>
    <w:rsid w:val="00000E79"/>
    <w:rsid w:val="00000FBB"/>
    <w:rsid w:val="000011F9"/>
    <w:rsid w:val="00001229"/>
    <w:rsid w:val="0000140E"/>
    <w:rsid w:val="000016B0"/>
    <w:rsid w:val="00001715"/>
    <w:rsid w:val="000018E4"/>
    <w:rsid w:val="00001B46"/>
    <w:rsid w:val="00001D2E"/>
    <w:rsid w:val="000021D8"/>
    <w:rsid w:val="00002316"/>
    <w:rsid w:val="000023DF"/>
    <w:rsid w:val="00002466"/>
    <w:rsid w:val="00002543"/>
    <w:rsid w:val="00002592"/>
    <w:rsid w:val="000026B9"/>
    <w:rsid w:val="0000284F"/>
    <w:rsid w:val="0000288A"/>
    <w:rsid w:val="00002921"/>
    <w:rsid w:val="00002989"/>
    <w:rsid w:val="00002A23"/>
    <w:rsid w:val="00002D37"/>
    <w:rsid w:val="00002FA3"/>
    <w:rsid w:val="00003356"/>
    <w:rsid w:val="000034CC"/>
    <w:rsid w:val="0000357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7AB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07F08"/>
    <w:rsid w:val="000100E7"/>
    <w:rsid w:val="0001015D"/>
    <w:rsid w:val="000101E8"/>
    <w:rsid w:val="000101FF"/>
    <w:rsid w:val="000103C6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3B"/>
    <w:rsid w:val="00010F84"/>
    <w:rsid w:val="00010FF4"/>
    <w:rsid w:val="00010FFC"/>
    <w:rsid w:val="00011108"/>
    <w:rsid w:val="0001112B"/>
    <w:rsid w:val="00011138"/>
    <w:rsid w:val="000111B6"/>
    <w:rsid w:val="0001125E"/>
    <w:rsid w:val="00011302"/>
    <w:rsid w:val="0001140D"/>
    <w:rsid w:val="000117EB"/>
    <w:rsid w:val="0001195B"/>
    <w:rsid w:val="00011BDD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85D"/>
    <w:rsid w:val="00012A46"/>
    <w:rsid w:val="00012A49"/>
    <w:rsid w:val="00012C80"/>
    <w:rsid w:val="000131C2"/>
    <w:rsid w:val="000136E6"/>
    <w:rsid w:val="0001387B"/>
    <w:rsid w:val="00013B2C"/>
    <w:rsid w:val="00013C1F"/>
    <w:rsid w:val="00013C56"/>
    <w:rsid w:val="00013DF3"/>
    <w:rsid w:val="00013DF5"/>
    <w:rsid w:val="00014313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D7"/>
    <w:rsid w:val="00015CE9"/>
    <w:rsid w:val="00015D7B"/>
    <w:rsid w:val="00015E85"/>
    <w:rsid w:val="0001600B"/>
    <w:rsid w:val="0001644E"/>
    <w:rsid w:val="00016516"/>
    <w:rsid w:val="00016759"/>
    <w:rsid w:val="000168C0"/>
    <w:rsid w:val="000169F2"/>
    <w:rsid w:val="00016A14"/>
    <w:rsid w:val="00016E15"/>
    <w:rsid w:val="00016F03"/>
    <w:rsid w:val="0001721D"/>
    <w:rsid w:val="000175BA"/>
    <w:rsid w:val="00017620"/>
    <w:rsid w:val="000176C1"/>
    <w:rsid w:val="00017BC4"/>
    <w:rsid w:val="00017C2A"/>
    <w:rsid w:val="00017D3A"/>
    <w:rsid w:val="00017E5F"/>
    <w:rsid w:val="00017F52"/>
    <w:rsid w:val="0002003F"/>
    <w:rsid w:val="000205EB"/>
    <w:rsid w:val="00020AB2"/>
    <w:rsid w:val="00020BBE"/>
    <w:rsid w:val="00020DC4"/>
    <w:rsid w:val="000210D7"/>
    <w:rsid w:val="00021156"/>
    <w:rsid w:val="00021336"/>
    <w:rsid w:val="000219E4"/>
    <w:rsid w:val="00021ABA"/>
    <w:rsid w:val="00021B96"/>
    <w:rsid w:val="00021C58"/>
    <w:rsid w:val="00021CB9"/>
    <w:rsid w:val="00021E45"/>
    <w:rsid w:val="00021E71"/>
    <w:rsid w:val="00021F77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2ACA"/>
    <w:rsid w:val="0002319C"/>
    <w:rsid w:val="00023577"/>
    <w:rsid w:val="00023731"/>
    <w:rsid w:val="00023970"/>
    <w:rsid w:val="00023B0F"/>
    <w:rsid w:val="00023D46"/>
    <w:rsid w:val="00023F93"/>
    <w:rsid w:val="0002400F"/>
    <w:rsid w:val="00024596"/>
    <w:rsid w:val="000245BF"/>
    <w:rsid w:val="0002465A"/>
    <w:rsid w:val="00024870"/>
    <w:rsid w:val="00024B90"/>
    <w:rsid w:val="00024B91"/>
    <w:rsid w:val="00025057"/>
    <w:rsid w:val="00025513"/>
    <w:rsid w:val="00025B5C"/>
    <w:rsid w:val="00025BD8"/>
    <w:rsid w:val="00025F5B"/>
    <w:rsid w:val="00025FE4"/>
    <w:rsid w:val="000265F5"/>
    <w:rsid w:val="00026655"/>
    <w:rsid w:val="00026731"/>
    <w:rsid w:val="0002688E"/>
    <w:rsid w:val="00026E08"/>
    <w:rsid w:val="000271E7"/>
    <w:rsid w:val="0002720C"/>
    <w:rsid w:val="000275A5"/>
    <w:rsid w:val="00027671"/>
    <w:rsid w:val="00027694"/>
    <w:rsid w:val="00027799"/>
    <w:rsid w:val="00027BA7"/>
    <w:rsid w:val="00027C2A"/>
    <w:rsid w:val="0003005A"/>
    <w:rsid w:val="000300A1"/>
    <w:rsid w:val="0003023C"/>
    <w:rsid w:val="00030386"/>
    <w:rsid w:val="000303E6"/>
    <w:rsid w:val="000304AD"/>
    <w:rsid w:val="000305DA"/>
    <w:rsid w:val="000306E8"/>
    <w:rsid w:val="000307FE"/>
    <w:rsid w:val="000309BF"/>
    <w:rsid w:val="00030A35"/>
    <w:rsid w:val="00030B26"/>
    <w:rsid w:val="00030C44"/>
    <w:rsid w:val="00030D65"/>
    <w:rsid w:val="00030E58"/>
    <w:rsid w:val="00030F86"/>
    <w:rsid w:val="0003104C"/>
    <w:rsid w:val="000311F4"/>
    <w:rsid w:val="000317F2"/>
    <w:rsid w:val="00031829"/>
    <w:rsid w:val="00031D35"/>
    <w:rsid w:val="00031DB7"/>
    <w:rsid w:val="00031E82"/>
    <w:rsid w:val="00032028"/>
    <w:rsid w:val="00032053"/>
    <w:rsid w:val="000320DB"/>
    <w:rsid w:val="00032435"/>
    <w:rsid w:val="00032591"/>
    <w:rsid w:val="0003268F"/>
    <w:rsid w:val="000326F9"/>
    <w:rsid w:val="0003270D"/>
    <w:rsid w:val="00032883"/>
    <w:rsid w:val="00032D32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5DE"/>
    <w:rsid w:val="00034631"/>
    <w:rsid w:val="000346E3"/>
    <w:rsid w:val="00034975"/>
    <w:rsid w:val="00034D68"/>
    <w:rsid w:val="00034DDC"/>
    <w:rsid w:val="000351E6"/>
    <w:rsid w:val="00035579"/>
    <w:rsid w:val="00035596"/>
    <w:rsid w:val="000359AB"/>
    <w:rsid w:val="000359C7"/>
    <w:rsid w:val="00035CE3"/>
    <w:rsid w:val="00035D30"/>
    <w:rsid w:val="00035EFE"/>
    <w:rsid w:val="00036011"/>
    <w:rsid w:val="00036574"/>
    <w:rsid w:val="00036730"/>
    <w:rsid w:val="00036767"/>
    <w:rsid w:val="000367A9"/>
    <w:rsid w:val="000368A2"/>
    <w:rsid w:val="0003694E"/>
    <w:rsid w:val="00036AA1"/>
    <w:rsid w:val="00036E73"/>
    <w:rsid w:val="00036F66"/>
    <w:rsid w:val="00036F7B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37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45"/>
    <w:rsid w:val="000413A3"/>
    <w:rsid w:val="000415BC"/>
    <w:rsid w:val="000417F1"/>
    <w:rsid w:val="0004195E"/>
    <w:rsid w:val="00041985"/>
    <w:rsid w:val="000419EF"/>
    <w:rsid w:val="00041C26"/>
    <w:rsid w:val="00041E06"/>
    <w:rsid w:val="00041EB8"/>
    <w:rsid w:val="00042528"/>
    <w:rsid w:val="00042623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4FDA"/>
    <w:rsid w:val="0004513F"/>
    <w:rsid w:val="000452CC"/>
    <w:rsid w:val="00045365"/>
    <w:rsid w:val="000456DC"/>
    <w:rsid w:val="00045D72"/>
    <w:rsid w:val="00045E29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18D"/>
    <w:rsid w:val="00047390"/>
    <w:rsid w:val="000473AE"/>
    <w:rsid w:val="0004755C"/>
    <w:rsid w:val="000475E3"/>
    <w:rsid w:val="00047833"/>
    <w:rsid w:val="000478B0"/>
    <w:rsid w:val="000479B6"/>
    <w:rsid w:val="000500D3"/>
    <w:rsid w:val="00050186"/>
    <w:rsid w:val="000501D6"/>
    <w:rsid w:val="000502B6"/>
    <w:rsid w:val="00050653"/>
    <w:rsid w:val="0005067A"/>
    <w:rsid w:val="00050780"/>
    <w:rsid w:val="00050A73"/>
    <w:rsid w:val="00050B2A"/>
    <w:rsid w:val="00050C62"/>
    <w:rsid w:val="00050CC7"/>
    <w:rsid w:val="000510B3"/>
    <w:rsid w:val="0005114B"/>
    <w:rsid w:val="00051266"/>
    <w:rsid w:val="000513C7"/>
    <w:rsid w:val="0005148E"/>
    <w:rsid w:val="00051AFD"/>
    <w:rsid w:val="00051B03"/>
    <w:rsid w:val="00051C8F"/>
    <w:rsid w:val="00051D4A"/>
    <w:rsid w:val="00051D7E"/>
    <w:rsid w:val="00051DD5"/>
    <w:rsid w:val="00051EBA"/>
    <w:rsid w:val="00051F3B"/>
    <w:rsid w:val="000523BA"/>
    <w:rsid w:val="000525D1"/>
    <w:rsid w:val="00052626"/>
    <w:rsid w:val="00052660"/>
    <w:rsid w:val="000526C0"/>
    <w:rsid w:val="00052B0B"/>
    <w:rsid w:val="00052B67"/>
    <w:rsid w:val="00052C5E"/>
    <w:rsid w:val="00052C62"/>
    <w:rsid w:val="00052DB9"/>
    <w:rsid w:val="00052E68"/>
    <w:rsid w:val="00052FCE"/>
    <w:rsid w:val="00053143"/>
    <w:rsid w:val="00053222"/>
    <w:rsid w:val="000532FC"/>
    <w:rsid w:val="0005347A"/>
    <w:rsid w:val="0005362C"/>
    <w:rsid w:val="0005386C"/>
    <w:rsid w:val="000538C3"/>
    <w:rsid w:val="000538CD"/>
    <w:rsid w:val="0005410B"/>
    <w:rsid w:val="0005429B"/>
    <w:rsid w:val="00054489"/>
    <w:rsid w:val="000544A2"/>
    <w:rsid w:val="000546F2"/>
    <w:rsid w:val="000547E8"/>
    <w:rsid w:val="00054C0D"/>
    <w:rsid w:val="00055134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85A"/>
    <w:rsid w:val="00056879"/>
    <w:rsid w:val="00056A22"/>
    <w:rsid w:val="00056BDF"/>
    <w:rsid w:val="00056D23"/>
    <w:rsid w:val="00056D4F"/>
    <w:rsid w:val="00056DAC"/>
    <w:rsid w:val="00056DED"/>
    <w:rsid w:val="00056DF5"/>
    <w:rsid w:val="00056DF7"/>
    <w:rsid w:val="0005712C"/>
    <w:rsid w:val="0005712F"/>
    <w:rsid w:val="00057222"/>
    <w:rsid w:val="0005732B"/>
    <w:rsid w:val="0005740E"/>
    <w:rsid w:val="000574EA"/>
    <w:rsid w:val="00057756"/>
    <w:rsid w:val="00057A47"/>
    <w:rsid w:val="00057C99"/>
    <w:rsid w:val="00057F0E"/>
    <w:rsid w:val="00060332"/>
    <w:rsid w:val="00060542"/>
    <w:rsid w:val="000605C6"/>
    <w:rsid w:val="000608F4"/>
    <w:rsid w:val="00060DCD"/>
    <w:rsid w:val="00060EA1"/>
    <w:rsid w:val="00060FEA"/>
    <w:rsid w:val="00061376"/>
    <w:rsid w:val="000613F7"/>
    <w:rsid w:val="00061523"/>
    <w:rsid w:val="00061585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5B8"/>
    <w:rsid w:val="00062763"/>
    <w:rsid w:val="00062947"/>
    <w:rsid w:val="00062D16"/>
    <w:rsid w:val="00062E0F"/>
    <w:rsid w:val="00062F62"/>
    <w:rsid w:val="00063337"/>
    <w:rsid w:val="00063675"/>
    <w:rsid w:val="00063ADD"/>
    <w:rsid w:val="00063CF1"/>
    <w:rsid w:val="00063D1F"/>
    <w:rsid w:val="00063DE6"/>
    <w:rsid w:val="00063F25"/>
    <w:rsid w:val="00063FA9"/>
    <w:rsid w:val="00063FB2"/>
    <w:rsid w:val="0006418A"/>
    <w:rsid w:val="00064871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5F4E"/>
    <w:rsid w:val="00065F77"/>
    <w:rsid w:val="000660AE"/>
    <w:rsid w:val="000660E7"/>
    <w:rsid w:val="000665F3"/>
    <w:rsid w:val="00066622"/>
    <w:rsid w:val="0006673B"/>
    <w:rsid w:val="000668D0"/>
    <w:rsid w:val="00066AA8"/>
    <w:rsid w:val="00066AB6"/>
    <w:rsid w:val="00066BE8"/>
    <w:rsid w:val="00066C9C"/>
    <w:rsid w:val="00067175"/>
    <w:rsid w:val="000672B2"/>
    <w:rsid w:val="000674BB"/>
    <w:rsid w:val="00067703"/>
    <w:rsid w:val="000677C8"/>
    <w:rsid w:val="00067977"/>
    <w:rsid w:val="00067A92"/>
    <w:rsid w:val="00067FB4"/>
    <w:rsid w:val="0007001E"/>
    <w:rsid w:val="0007020A"/>
    <w:rsid w:val="000702C2"/>
    <w:rsid w:val="000702D9"/>
    <w:rsid w:val="00070701"/>
    <w:rsid w:val="00070929"/>
    <w:rsid w:val="00070FEE"/>
    <w:rsid w:val="0007138B"/>
    <w:rsid w:val="00071873"/>
    <w:rsid w:val="0007204B"/>
    <w:rsid w:val="000721D0"/>
    <w:rsid w:val="000721EF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685"/>
    <w:rsid w:val="00073819"/>
    <w:rsid w:val="00073A32"/>
    <w:rsid w:val="00073BE0"/>
    <w:rsid w:val="00073BE3"/>
    <w:rsid w:val="00073BF9"/>
    <w:rsid w:val="00073C04"/>
    <w:rsid w:val="00073C0F"/>
    <w:rsid w:val="00073C54"/>
    <w:rsid w:val="0007402E"/>
    <w:rsid w:val="00074041"/>
    <w:rsid w:val="00074568"/>
    <w:rsid w:val="0007458B"/>
    <w:rsid w:val="00074631"/>
    <w:rsid w:val="00074642"/>
    <w:rsid w:val="000746A5"/>
    <w:rsid w:val="000747F7"/>
    <w:rsid w:val="000749B3"/>
    <w:rsid w:val="00074D2B"/>
    <w:rsid w:val="00074DA5"/>
    <w:rsid w:val="000750AD"/>
    <w:rsid w:val="00075158"/>
    <w:rsid w:val="0007516D"/>
    <w:rsid w:val="0007518C"/>
    <w:rsid w:val="000751EB"/>
    <w:rsid w:val="00075273"/>
    <w:rsid w:val="00075302"/>
    <w:rsid w:val="00075353"/>
    <w:rsid w:val="00075422"/>
    <w:rsid w:val="0007568C"/>
    <w:rsid w:val="000757B9"/>
    <w:rsid w:val="000758D6"/>
    <w:rsid w:val="000758E2"/>
    <w:rsid w:val="000759FF"/>
    <w:rsid w:val="00075EE5"/>
    <w:rsid w:val="0007603C"/>
    <w:rsid w:val="00076357"/>
    <w:rsid w:val="0007646B"/>
    <w:rsid w:val="0007661C"/>
    <w:rsid w:val="000768E6"/>
    <w:rsid w:val="00076964"/>
    <w:rsid w:val="00076976"/>
    <w:rsid w:val="000769DD"/>
    <w:rsid w:val="00076A0A"/>
    <w:rsid w:val="00076CBB"/>
    <w:rsid w:val="00076DFC"/>
    <w:rsid w:val="00076EBF"/>
    <w:rsid w:val="00076F02"/>
    <w:rsid w:val="00077033"/>
    <w:rsid w:val="0007719F"/>
    <w:rsid w:val="00077263"/>
    <w:rsid w:val="000772DC"/>
    <w:rsid w:val="00077324"/>
    <w:rsid w:val="000773A9"/>
    <w:rsid w:val="00077512"/>
    <w:rsid w:val="000779E2"/>
    <w:rsid w:val="00077A10"/>
    <w:rsid w:val="00077B60"/>
    <w:rsid w:val="00077C35"/>
    <w:rsid w:val="00080406"/>
    <w:rsid w:val="00080431"/>
    <w:rsid w:val="0008047D"/>
    <w:rsid w:val="0008054D"/>
    <w:rsid w:val="00080639"/>
    <w:rsid w:val="000806B5"/>
    <w:rsid w:val="00080764"/>
    <w:rsid w:val="00080911"/>
    <w:rsid w:val="000809B1"/>
    <w:rsid w:val="00080B8B"/>
    <w:rsid w:val="00080C23"/>
    <w:rsid w:val="0008127A"/>
    <w:rsid w:val="000812EA"/>
    <w:rsid w:val="000813D4"/>
    <w:rsid w:val="00081565"/>
    <w:rsid w:val="00081646"/>
    <w:rsid w:val="00081AB9"/>
    <w:rsid w:val="00081C21"/>
    <w:rsid w:val="00081DAE"/>
    <w:rsid w:val="00081DFD"/>
    <w:rsid w:val="00081E8E"/>
    <w:rsid w:val="00082134"/>
    <w:rsid w:val="000823E0"/>
    <w:rsid w:val="000824DC"/>
    <w:rsid w:val="000825DE"/>
    <w:rsid w:val="00082895"/>
    <w:rsid w:val="00082A6F"/>
    <w:rsid w:val="00082AA8"/>
    <w:rsid w:val="00082AD1"/>
    <w:rsid w:val="00082C3B"/>
    <w:rsid w:val="00083623"/>
    <w:rsid w:val="0008370C"/>
    <w:rsid w:val="000837AC"/>
    <w:rsid w:val="000837CF"/>
    <w:rsid w:val="000838CF"/>
    <w:rsid w:val="000839B0"/>
    <w:rsid w:val="00083A3D"/>
    <w:rsid w:val="00083A6C"/>
    <w:rsid w:val="00083CD5"/>
    <w:rsid w:val="0008434E"/>
    <w:rsid w:val="00084373"/>
    <w:rsid w:val="00084874"/>
    <w:rsid w:val="00084A9F"/>
    <w:rsid w:val="00084B62"/>
    <w:rsid w:val="00084D76"/>
    <w:rsid w:val="0008579D"/>
    <w:rsid w:val="00085809"/>
    <w:rsid w:val="00085A4A"/>
    <w:rsid w:val="00085A58"/>
    <w:rsid w:val="00085CC3"/>
    <w:rsid w:val="00085FD4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FB9"/>
    <w:rsid w:val="0008713E"/>
    <w:rsid w:val="00087281"/>
    <w:rsid w:val="0008737B"/>
    <w:rsid w:val="000873C1"/>
    <w:rsid w:val="0008758D"/>
    <w:rsid w:val="0008759B"/>
    <w:rsid w:val="0008761F"/>
    <w:rsid w:val="00087796"/>
    <w:rsid w:val="00087A35"/>
    <w:rsid w:val="00087A50"/>
    <w:rsid w:val="00087ACA"/>
    <w:rsid w:val="00087BB9"/>
    <w:rsid w:val="00087E14"/>
    <w:rsid w:val="00090354"/>
    <w:rsid w:val="00090363"/>
    <w:rsid w:val="000904C1"/>
    <w:rsid w:val="00090569"/>
    <w:rsid w:val="000906FE"/>
    <w:rsid w:val="000908AB"/>
    <w:rsid w:val="00090C1D"/>
    <w:rsid w:val="00090D07"/>
    <w:rsid w:val="00090D3A"/>
    <w:rsid w:val="00090D7A"/>
    <w:rsid w:val="00090F6B"/>
    <w:rsid w:val="0009100C"/>
    <w:rsid w:val="000916D8"/>
    <w:rsid w:val="00091713"/>
    <w:rsid w:val="00091934"/>
    <w:rsid w:val="000919D9"/>
    <w:rsid w:val="00091A2F"/>
    <w:rsid w:val="00091C27"/>
    <w:rsid w:val="00091C7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714"/>
    <w:rsid w:val="0009295B"/>
    <w:rsid w:val="00092A6A"/>
    <w:rsid w:val="00092DA2"/>
    <w:rsid w:val="0009314C"/>
    <w:rsid w:val="0009324B"/>
    <w:rsid w:val="000932D2"/>
    <w:rsid w:val="000933E8"/>
    <w:rsid w:val="000937F5"/>
    <w:rsid w:val="0009384F"/>
    <w:rsid w:val="00093885"/>
    <w:rsid w:val="00093E15"/>
    <w:rsid w:val="00093EDB"/>
    <w:rsid w:val="00094060"/>
    <w:rsid w:val="00094169"/>
    <w:rsid w:val="000941BE"/>
    <w:rsid w:val="000945B7"/>
    <w:rsid w:val="00094635"/>
    <w:rsid w:val="0009463A"/>
    <w:rsid w:val="00094800"/>
    <w:rsid w:val="00094936"/>
    <w:rsid w:val="00094C4F"/>
    <w:rsid w:val="00094CE7"/>
    <w:rsid w:val="00094E51"/>
    <w:rsid w:val="0009515E"/>
    <w:rsid w:val="00095173"/>
    <w:rsid w:val="000952DC"/>
    <w:rsid w:val="000957CA"/>
    <w:rsid w:val="000957E4"/>
    <w:rsid w:val="000957E9"/>
    <w:rsid w:val="00095C60"/>
    <w:rsid w:val="00095CFD"/>
    <w:rsid w:val="00095FCE"/>
    <w:rsid w:val="000960A5"/>
    <w:rsid w:val="00096334"/>
    <w:rsid w:val="00096483"/>
    <w:rsid w:val="00096558"/>
    <w:rsid w:val="00096874"/>
    <w:rsid w:val="00096880"/>
    <w:rsid w:val="0009690E"/>
    <w:rsid w:val="00096D34"/>
    <w:rsid w:val="00097026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4B"/>
    <w:rsid w:val="00097B6D"/>
    <w:rsid w:val="00097CD9"/>
    <w:rsid w:val="00097D18"/>
    <w:rsid w:val="00097DC1"/>
    <w:rsid w:val="00097F18"/>
    <w:rsid w:val="000A00BE"/>
    <w:rsid w:val="000A020C"/>
    <w:rsid w:val="000A0480"/>
    <w:rsid w:val="000A049D"/>
    <w:rsid w:val="000A04C6"/>
    <w:rsid w:val="000A0639"/>
    <w:rsid w:val="000A0664"/>
    <w:rsid w:val="000A0C34"/>
    <w:rsid w:val="000A0CB4"/>
    <w:rsid w:val="000A0FAB"/>
    <w:rsid w:val="000A14BF"/>
    <w:rsid w:val="000A1942"/>
    <w:rsid w:val="000A1B21"/>
    <w:rsid w:val="000A1C7F"/>
    <w:rsid w:val="000A1E0E"/>
    <w:rsid w:val="000A2024"/>
    <w:rsid w:val="000A20EE"/>
    <w:rsid w:val="000A2150"/>
    <w:rsid w:val="000A259C"/>
    <w:rsid w:val="000A2682"/>
    <w:rsid w:val="000A291F"/>
    <w:rsid w:val="000A2997"/>
    <w:rsid w:val="000A2A30"/>
    <w:rsid w:val="000A2AF0"/>
    <w:rsid w:val="000A2DAF"/>
    <w:rsid w:val="000A2EA0"/>
    <w:rsid w:val="000A3063"/>
    <w:rsid w:val="000A30BA"/>
    <w:rsid w:val="000A31BA"/>
    <w:rsid w:val="000A31D1"/>
    <w:rsid w:val="000A32A0"/>
    <w:rsid w:val="000A3690"/>
    <w:rsid w:val="000A3CB3"/>
    <w:rsid w:val="000A44E6"/>
    <w:rsid w:val="000A4681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846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52A"/>
    <w:rsid w:val="000A6A15"/>
    <w:rsid w:val="000A6B39"/>
    <w:rsid w:val="000A6D91"/>
    <w:rsid w:val="000A6E5D"/>
    <w:rsid w:val="000A712E"/>
    <w:rsid w:val="000A736D"/>
    <w:rsid w:val="000A76B8"/>
    <w:rsid w:val="000A76F9"/>
    <w:rsid w:val="000A7722"/>
    <w:rsid w:val="000A79E6"/>
    <w:rsid w:val="000A7BCD"/>
    <w:rsid w:val="000A7C31"/>
    <w:rsid w:val="000A7D8B"/>
    <w:rsid w:val="000B002A"/>
    <w:rsid w:val="000B0170"/>
    <w:rsid w:val="000B0186"/>
    <w:rsid w:val="000B01B3"/>
    <w:rsid w:val="000B01EA"/>
    <w:rsid w:val="000B0282"/>
    <w:rsid w:val="000B03C1"/>
    <w:rsid w:val="000B064C"/>
    <w:rsid w:val="000B072C"/>
    <w:rsid w:val="000B0770"/>
    <w:rsid w:val="000B084D"/>
    <w:rsid w:val="000B08DD"/>
    <w:rsid w:val="000B0B05"/>
    <w:rsid w:val="000B0C6A"/>
    <w:rsid w:val="000B0D09"/>
    <w:rsid w:val="000B0F6D"/>
    <w:rsid w:val="000B0FD2"/>
    <w:rsid w:val="000B1019"/>
    <w:rsid w:val="000B1068"/>
    <w:rsid w:val="000B11DE"/>
    <w:rsid w:val="000B11EE"/>
    <w:rsid w:val="000B124D"/>
    <w:rsid w:val="000B1301"/>
    <w:rsid w:val="000B15D1"/>
    <w:rsid w:val="000B18EA"/>
    <w:rsid w:val="000B1A5F"/>
    <w:rsid w:val="000B1BBA"/>
    <w:rsid w:val="000B1D87"/>
    <w:rsid w:val="000B1DE1"/>
    <w:rsid w:val="000B1EDA"/>
    <w:rsid w:val="000B1EF6"/>
    <w:rsid w:val="000B1F2F"/>
    <w:rsid w:val="000B1F53"/>
    <w:rsid w:val="000B203E"/>
    <w:rsid w:val="000B203F"/>
    <w:rsid w:val="000B2092"/>
    <w:rsid w:val="000B212E"/>
    <w:rsid w:val="000B223C"/>
    <w:rsid w:val="000B22E4"/>
    <w:rsid w:val="000B2352"/>
    <w:rsid w:val="000B23CC"/>
    <w:rsid w:val="000B24E1"/>
    <w:rsid w:val="000B26D4"/>
    <w:rsid w:val="000B28FF"/>
    <w:rsid w:val="000B2AD0"/>
    <w:rsid w:val="000B2C32"/>
    <w:rsid w:val="000B2C50"/>
    <w:rsid w:val="000B2E96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24A"/>
    <w:rsid w:val="000B425B"/>
    <w:rsid w:val="000B42A5"/>
    <w:rsid w:val="000B4521"/>
    <w:rsid w:val="000B4547"/>
    <w:rsid w:val="000B462A"/>
    <w:rsid w:val="000B47A0"/>
    <w:rsid w:val="000B48CB"/>
    <w:rsid w:val="000B4B2B"/>
    <w:rsid w:val="000B4CBF"/>
    <w:rsid w:val="000B4CEC"/>
    <w:rsid w:val="000B4D2C"/>
    <w:rsid w:val="000B4DC5"/>
    <w:rsid w:val="000B4F65"/>
    <w:rsid w:val="000B5196"/>
    <w:rsid w:val="000B5367"/>
    <w:rsid w:val="000B54D1"/>
    <w:rsid w:val="000B585D"/>
    <w:rsid w:val="000B5A58"/>
    <w:rsid w:val="000B5B01"/>
    <w:rsid w:val="000B5C1D"/>
    <w:rsid w:val="000B5CBB"/>
    <w:rsid w:val="000B5DC8"/>
    <w:rsid w:val="000B5DC9"/>
    <w:rsid w:val="000B5DF5"/>
    <w:rsid w:val="000B5EF4"/>
    <w:rsid w:val="000B5F92"/>
    <w:rsid w:val="000B64AB"/>
    <w:rsid w:val="000B670D"/>
    <w:rsid w:val="000B6AE2"/>
    <w:rsid w:val="000B6AE7"/>
    <w:rsid w:val="000B6B51"/>
    <w:rsid w:val="000B6C70"/>
    <w:rsid w:val="000B7072"/>
    <w:rsid w:val="000B71CF"/>
    <w:rsid w:val="000B7250"/>
    <w:rsid w:val="000B7877"/>
    <w:rsid w:val="000B795F"/>
    <w:rsid w:val="000B7BC9"/>
    <w:rsid w:val="000B7C4B"/>
    <w:rsid w:val="000B7CD1"/>
    <w:rsid w:val="000B7DA8"/>
    <w:rsid w:val="000B7F7F"/>
    <w:rsid w:val="000B7FA3"/>
    <w:rsid w:val="000C00A1"/>
    <w:rsid w:val="000C0461"/>
    <w:rsid w:val="000C066D"/>
    <w:rsid w:val="000C06FB"/>
    <w:rsid w:val="000C074F"/>
    <w:rsid w:val="000C0C2E"/>
    <w:rsid w:val="000C0D8B"/>
    <w:rsid w:val="000C0FDF"/>
    <w:rsid w:val="000C11B9"/>
    <w:rsid w:val="000C128C"/>
    <w:rsid w:val="000C1387"/>
    <w:rsid w:val="000C13E1"/>
    <w:rsid w:val="000C1408"/>
    <w:rsid w:val="000C16D6"/>
    <w:rsid w:val="000C1703"/>
    <w:rsid w:val="000C20C7"/>
    <w:rsid w:val="000C21E9"/>
    <w:rsid w:val="000C2227"/>
    <w:rsid w:val="000C2717"/>
    <w:rsid w:val="000C2720"/>
    <w:rsid w:val="000C2884"/>
    <w:rsid w:val="000C2A45"/>
    <w:rsid w:val="000C2BCE"/>
    <w:rsid w:val="000C2C48"/>
    <w:rsid w:val="000C2CC1"/>
    <w:rsid w:val="000C2ED5"/>
    <w:rsid w:val="000C31AC"/>
    <w:rsid w:val="000C31B2"/>
    <w:rsid w:val="000C321E"/>
    <w:rsid w:val="000C3372"/>
    <w:rsid w:val="000C340B"/>
    <w:rsid w:val="000C34F5"/>
    <w:rsid w:val="000C37F1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52"/>
    <w:rsid w:val="000C4AE8"/>
    <w:rsid w:val="000C4C5D"/>
    <w:rsid w:val="000C4E0D"/>
    <w:rsid w:val="000C4EB7"/>
    <w:rsid w:val="000C4F0D"/>
    <w:rsid w:val="000C50AC"/>
    <w:rsid w:val="000C5186"/>
    <w:rsid w:val="000C544D"/>
    <w:rsid w:val="000C59EF"/>
    <w:rsid w:val="000C5E8F"/>
    <w:rsid w:val="000C5EB0"/>
    <w:rsid w:val="000C5F98"/>
    <w:rsid w:val="000C67C2"/>
    <w:rsid w:val="000C6835"/>
    <w:rsid w:val="000C68E4"/>
    <w:rsid w:val="000C69F8"/>
    <w:rsid w:val="000C6C56"/>
    <w:rsid w:val="000C7730"/>
    <w:rsid w:val="000C789B"/>
    <w:rsid w:val="000C7A4E"/>
    <w:rsid w:val="000C7AB1"/>
    <w:rsid w:val="000C7C8D"/>
    <w:rsid w:val="000C7CDA"/>
    <w:rsid w:val="000C7DF5"/>
    <w:rsid w:val="000C7F21"/>
    <w:rsid w:val="000D0012"/>
    <w:rsid w:val="000D005E"/>
    <w:rsid w:val="000D0578"/>
    <w:rsid w:val="000D08FA"/>
    <w:rsid w:val="000D08FB"/>
    <w:rsid w:val="000D0939"/>
    <w:rsid w:val="000D0A3A"/>
    <w:rsid w:val="000D1068"/>
    <w:rsid w:val="000D10B4"/>
    <w:rsid w:val="000D139A"/>
    <w:rsid w:val="000D13CC"/>
    <w:rsid w:val="000D1425"/>
    <w:rsid w:val="000D149D"/>
    <w:rsid w:val="000D1C64"/>
    <w:rsid w:val="000D2053"/>
    <w:rsid w:val="000D217D"/>
    <w:rsid w:val="000D2202"/>
    <w:rsid w:val="000D2318"/>
    <w:rsid w:val="000D25E2"/>
    <w:rsid w:val="000D2833"/>
    <w:rsid w:val="000D2876"/>
    <w:rsid w:val="000D28A5"/>
    <w:rsid w:val="000D2A43"/>
    <w:rsid w:val="000D2B8A"/>
    <w:rsid w:val="000D2CCF"/>
    <w:rsid w:val="000D30DB"/>
    <w:rsid w:val="000D32EB"/>
    <w:rsid w:val="000D3509"/>
    <w:rsid w:val="000D37E6"/>
    <w:rsid w:val="000D38E3"/>
    <w:rsid w:val="000D39BE"/>
    <w:rsid w:val="000D3E7E"/>
    <w:rsid w:val="000D3F1B"/>
    <w:rsid w:val="000D4109"/>
    <w:rsid w:val="000D428C"/>
    <w:rsid w:val="000D42D4"/>
    <w:rsid w:val="000D4659"/>
    <w:rsid w:val="000D4672"/>
    <w:rsid w:val="000D46A3"/>
    <w:rsid w:val="000D4997"/>
    <w:rsid w:val="000D49B2"/>
    <w:rsid w:val="000D4AD6"/>
    <w:rsid w:val="000D4D14"/>
    <w:rsid w:val="000D4DA1"/>
    <w:rsid w:val="000D4FD8"/>
    <w:rsid w:val="000D5058"/>
    <w:rsid w:val="000D50B1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599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726"/>
    <w:rsid w:val="000D77DF"/>
    <w:rsid w:val="000D78D5"/>
    <w:rsid w:val="000D7920"/>
    <w:rsid w:val="000D7C9D"/>
    <w:rsid w:val="000D7E66"/>
    <w:rsid w:val="000D7F38"/>
    <w:rsid w:val="000E02AA"/>
    <w:rsid w:val="000E0340"/>
    <w:rsid w:val="000E07A3"/>
    <w:rsid w:val="000E085C"/>
    <w:rsid w:val="000E0A22"/>
    <w:rsid w:val="000E0AFA"/>
    <w:rsid w:val="000E0D17"/>
    <w:rsid w:val="000E0E32"/>
    <w:rsid w:val="000E1181"/>
    <w:rsid w:val="000E13C8"/>
    <w:rsid w:val="000E1694"/>
    <w:rsid w:val="000E169F"/>
    <w:rsid w:val="000E1A2D"/>
    <w:rsid w:val="000E1A8D"/>
    <w:rsid w:val="000E20FE"/>
    <w:rsid w:val="000E2182"/>
    <w:rsid w:val="000E234A"/>
    <w:rsid w:val="000E2389"/>
    <w:rsid w:val="000E2435"/>
    <w:rsid w:val="000E29D2"/>
    <w:rsid w:val="000E2AE8"/>
    <w:rsid w:val="000E2B74"/>
    <w:rsid w:val="000E2BB2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7B"/>
    <w:rsid w:val="000E39D4"/>
    <w:rsid w:val="000E39D6"/>
    <w:rsid w:val="000E3AAB"/>
    <w:rsid w:val="000E3BA0"/>
    <w:rsid w:val="000E4452"/>
    <w:rsid w:val="000E4494"/>
    <w:rsid w:val="000E47A2"/>
    <w:rsid w:val="000E4807"/>
    <w:rsid w:val="000E4926"/>
    <w:rsid w:val="000E4CB4"/>
    <w:rsid w:val="000E4E08"/>
    <w:rsid w:val="000E4E63"/>
    <w:rsid w:val="000E5098"/>
    <w:rsid w:val="000E5102"/>
    <w:rsid w:val="000E5265"/>
    <w:rsid w:val="000E564B"/>
    <w:rsid w:val="000E583B"/>
    <w:rsid w:val="000E58EB"/>
    <w:rsid w:val="000E59B3"/>
    <w:rsid w:val="000E5B0D"/>
    <w:rsid w:val="000E5C5F"/>
    <w:rsid w:val="000E5D5B"/>
    <w:rsid w:val="000E5E10"/>
    <w:rsid w:val="000E5F26"/>
    <w:rsid w:val="000E6115"/>
    <w:rsid w:val="000E6118"/>
    <w:rsid w:val="000E6234"/>
    <w:rsid w:val="000E6304"/>
    <w:rsid w:val="000E63F6"/>
    <w:rsid w:val="000E653F"/>
    <w:rsid w:val="000E65D7"/>
    <w:rsid w:val="000E68B1"/>
    <w:rsid w:val="000E68E2"/>
    <w:rsid w:val="000E6951"/>
    <w:rsid w:val="000E69F4"/>
    <w:rsid w:val="000E6A49"/>
    <w:rsid w:val="000E6B61"/>
    <w:rsid w:val="000E6D84"/>
    <w:rsid w:val="000E6DBB"/>
    <w:rsid w:val="000E6EFE"/>
    <w:rsid w:val="000E72C0"/>
    <w:rsid w:val="000E72C1"/>
    <w:rsid w:val="000E72D4"/>
    <w:rsid w:val="000E73B0"/>
    <w:rsid w:val="000E73E9"/>
    <w:rsid w:val="000E74A1"/>
    <w:rsid w:val="000E75E9"/>
    <w:rsid w:val="000E76BC"/>
    <w:rsid w:val="000E7C55"/>
    <w:rsid w:val="000E7E85"/>
    <w:rsid w:val="000F007D"/>
    <w:rsid w:val="000F014E"/>
    <w:rsid w:val="000F01C9"/>
    <w:rsid w:val="000F02E8"/>
    <w:rsid w:val="000F0304"/>
    <w:rsid w:val="000F0455"/>
    <w:rsid w:val="000F04DA"/>
    <w:rsid w:val="000F07EF"/>
    <w:rsid w:val="000F0B6C"/>
    <w:rsid w:val="000F0C9C"/>
    <w:rsid w:val="000F0EB5"/>
    <w:rsid w:val="000F1080"/>
    <w:rsid w:val="000F1220"/>
    <w:rsid w:val="000F1719"/>
    <w:rsid w:val="000F1866"/>
    <w:rsid w:val="000F187E"/>
    <w:rsid w:val="000F1A21"/>
    <w:rsid w:val="000F1A63"/>
    <w:rsid w:val="000F1BF2"/>
    <w:rsid w:val="000F1BFF"/>
    <w:rsid w:val="000F1C30"/>
    <w:rsid w:val="000F1C9D"/>
    <w:rsid w:val="000F1EDD"/>
    <w:rsid w:val="000F1FD2"/>
    <w:rsid w:val="000F2116"/>
    <w:rsid w:val="000F22D1"/>
    <w:rsid w:val="000F25AF"/>
    <w:rsid w:val="000F281A"/>
    <w:rsid w:val="000F2D87"/>
    <w:rsid w:val="000F2EDF"/>
    <w:rsid w:val="000F2F25"/>
    <w:rsid w:val="000F304E"/>
    <w:rsid w:val="000F317E"/>
    <w:rsid w:val="000F348D"/>
    <w:rsid w:val="000F3987"/>
    <w:rsid w:val="000F3CFD"/>
    <w:rsid w:val="000F3D06"/>
    <w:rsid w:val="000F3EC3"/>
    <w:rsid w:val="000F40F6"/>
    <w:rsid w:val="000F4178"/>
    <w:rsid w:val="000F4372"/>
    <w:rsid w:val="000F4373"/>
    <w:rsid w:val="000F446B"/>
    <w:rsid w:val="000F45F8"/>
    <w:rsid w:val="000F4731"/>
    <w:rsid w:val="000F4A67"/>
    <w:rsid w:val="000F4AB9"/>
    <w:rsid w:val="000F4AE7"/>
    <w:rsid w:val="000F4F7D"/>
    <w:rsid w:val="000F5213"/>
    <w:rsid w:val="000F52BF"/>
    <w:rsid w:val="000F5563"/>
    <w:rsid w:val="000F57FB"/>
    <w:rsid w:val="000F584E"/>
    <w:rsid w:val="000F5865"/>
    <w:rsid w:val="000F58C9"/>
    <w:rsid w:val="000F5A68"/>
    <w:rsid w:val="000F5AA3"/>
    <w:rsid w:val="000F5B22"/>
    <w:rsid w:val="000F5C56"/>
    <w:rsid w:val="000F5E03"/>
    <w:rsid w:val="000F6201"/>
    <w:rsid w:val="000F63CF"/>
    <w:rsid w:val="000F65C2"/>
    <w:rsid w:val="000F6782"/>
    <w:rsid w:val="000F67EA"/>
    <w:rsid w:val="000F680D"/>
    <w:rsid w:val="000F6918"/>
    <w:rsid w:val="000F6AE9"/>
    <w:rsid w:val="000F6D59"/>
    <w:rsid w:val="000F7096"/>
    <w:rsid w:val="000F73F0"/>
    <w:rsid w:val="000F75DA"/>
    <w:rsid w:val="000F77CE"/>
    <w:rsid w:val="000F7800"/>
    <w:rsid w:val="000F7871"/>
    <w:rsid w:val="000F7936"/>
    <w:rsid w:val="000F7D7F"/>
    <w:rsid w:val="000F7F69"/>
    <w:rsid w:val="001000FA"/>
    <w:rsid w:val="00100676"/>
    <w:rsid w:val="00100866"/>
    <w:rsid w:val="0010098D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788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402"/>
    <w:rsid w:val="00102544"/>
    <w:rsid w:val="0010261A"/>
    <w:rsid w:val="00102632"/>
    <w:rsid w:val="0010274B"/>
    <w:rsid w:val="0010281E"/>
    <w:rsid w:val="00102AEE"/>
    <w:rsid w:val="00102B23"/>
    <w:rsid w:val="00102C9C"/>
    <w:rsid w:val="001033D5"/>
    <w:rsid w:val="001036AE"/>
    <w:rsid w:val="00103706"/>
    <w:rsid w:val="00103756"/>
    <w:rsid w:val="001037B6"/>
    <w:rsid w:val="00103A01"/>
    <w:rsid w:val="00103CBA"/>
    <w:rsid w:val="00103E0C"/>
    <w:rsid w:val="00103EA3"/>
    <w:rsid w:val="00104051"/>
    <w:rsid w:val="00104136"/>
    <w:rsid w:val="00104240"/>
    <w:rsid w:val="00104367"/>
    <w:rsid w:val="001043E2"/>
    <w:rsid w:val="001048B8"/>
    <w:rsid w:val="00104BF1"/>
    <w:rsid w:val="00104C80"/>
    <w:rsid w:val="00104CCC"/>
    <w:rsid w:val="00105157"/>
    <w:rsid w:val="001051C7"/>
    <w:rsid w:val="001053E0"/>
    <w:rsid w:val="001054CC"/>
    <w:rsid w:val="00105640"/>
    <w:rsid w:val="0010565F"/>
    <w:rsid w:val="00105677"/>
    <w:rsid w:val="0010575A"/>
    <w:rsid w:val="001058C9"/>
    <w:rsid w:val="001058DB"/>
    <w:rsid w:val="00105C03"/>
    <w:rsid w:val="00105C64"/>
    <w:rsid w:val="00105E9B"/>
    <w:rsid w:val="00105F96"/>
    <w:rsid w:val="001062F2"/>
    <w:rsid w:val="001065FD"/>
    <w:rsid w:val="001066F7"/>
    <w:rsid w:val="0010692B"/>
    <w:rsid w:val="00106BAD"/>
    <w:rsid w:val="00106E2F"/>
    <w:rsid w:val="00106F50"/>
    <w:rsid w:val="00107064"/>
    <w:rsid w:val="001070EF"/>
    <w:rsid w:val="0010745C"/>
    <w:rsid w:val="00107A8F"/>
    <w:rsid w:val="00107B87"/>
    <w:rsid w:val="00107CC9"/>
    <w:rsid w:val="00107CEC"/>
    <w:rsid w:val="00107E66"/>
    <w:rsid w:val="00107F82"/>
    <w:rsid w:val="00110296"/>
    <w:rsid w:val="001102CC"/>
    <w:rsid w:val="001104D7"/>
    <w:rsid w:val="00110577"/>
    <w:rsid w:val="001105D6"/>
    <w:rsid w:val="00110650"/>
    <w:rsid w:val="00110B45"/>
    <w:rsid w:val="00110C6A"/>
    <w:rsid w:val="00110DA5"/>
    <w:rsid w:val="00110DB1"/>
    <w:rsid w:val="00110E40"/>
    <w:rsid w:val="00110F42"/>
    <w:rsid w:val="00111153"/>
    <w:rsid w:val="001111A8"/>
    <w:rsid w:val="001111C6"/>
    <w:rsid w:val="0011124E"/>
    <w:rsid w:val="001114C0"/>
    <w:rsid w:val="00111537"/>
    <w:rsid w:val="00111644"/>
    <w:rsid w:val="0011189D"/>
    <w:rsid w:val="001119BF"/>
    <w:rsid w:val="00111A46"/>
    <w:rsid w:val="00111AB0"/>
    <w:rsid w:val="00111F27"/>
    <w:rsid w:val="00112212"/>
    <w:rsid w:val="001126DF"/>
    <w:rsid w:val="0011272C"/>
    <w:rsid w:val="00112820"/>
    <w:rsid w:val="001128AE"/>
    <w:rsid w:val="00112CD6"/>
    <w:rsid w:val="00112D6D"/>
    <w:rsid w:val="0011308D"/>
    <w:rsid w:val="0011328E"/>
    <w:rsid w:val="0011341B"/>
    <w:rsid w:val="001134AD"/>
    <w:rsid w:val="001134E4"/>
    <w:rsid w:val="00113828"/>
    <w:rsid w:val="001139A5"/>
    <w:rsid w:val="00113A7A"/>
    <w:rsid w:val="00113BE8"/>
    <w:rsid w:val="00113D44"/>
    <w:rsid w:val="00113F45"/>
    <w:rsid w:val="00113F74"/>
    <w:rsid w:val="001143C1"/>
    <w:rsid w:val="00114466"/>
    <w:rsid w:val="00114581"/>
    <w:rsid w:val="00114760"/>
    <w:rsid w:val="001148CF"/>
    <w:rsid w:val="00114D5C"/>
    <w:rsid w:val="00114EB0"/>
    <w:rsid w:val="00114F75"/>
    <w:rsid w:val="00114F9E"/>
    <w:rsid w:val="00115413"/>
    <w:rsid w:val="00115517"/>
    <w:rsid w:val="00115930"/>
    <w:rsid w:val="00115BBC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2A"/>
    <w:rsid w:val="001175E6"/>
    <w:rsid w:val="0011761C"/>
    <w:rsid w:val="001177D4"/>
    <w:rsid w:val="00117878"/>
    <w:rsid w:val="00117AAC"/>
    <w:rsid w:val="00117AAF"/>
    <w:rsid w:val="00117C11"/>
    <w:rsid w:val="00117DD2"/>
    <w:rsid w:val="00120278"/>
    <w:rsid w:val="00120329"/>
    <w:rsid w:val="001207F0"/>
    <w:rsid w:val="001207F5"/>
    <w:rsid w:val="00120A3D"/>
    <w:rsid w:val="00120AE3"/>
    <w:rsid w:val="00120BF1"/>
    <w:rsid w:val="00120CA3"/>
    <w:rsid w:val="001214D3"/>
    <w:rsid w:val="00121603"/>
    <w:rsid w:val="001218C3"/>
    <w:rsid w:val="00121A1D"/>
    <w:rsid w:val="00121A6D"/>
    <w:rsid w:val="00121B51"/>
    <w:rsid w:val="00121D15"/>
    <w:rsid w:val="00121D7F"/>
    <w:rsid w:val="00121E99"/>
    <w:rsid w:val="00121F1E"/>
    <w:rsid w:val="00121F5B"/>
    <w:rsid w:val="0012206D"/>
    <w:rsid w:val="001221CA"/>
    <w:rsid w:val="0012240F"/>
    <w:rsid w:val="0012263E"/>
    <w:rsid w:val="0012269F"/>
    <w:rsid w:val="00122886"/>
    <w:rsid w:val="00122913"/>
    <w:rsid w:val="001229F5"/>
    <w:rsid w:val="00122AC5"/>
    <w:rsid w:val="00122F14"/>
    <w:rsid w:val="00123097"/>
    <w:rsid w:val="00123255"/>
    <w:rsid w:val="0012364E"/>
    <w:rsid w:val="001237E1"/>
    <w:rsid w:val="00123923"/>
    <w:rsid w:val="001239D2"/>
    <w:rsid w:val="00123B04"/>
    <w:rsid w:val="00123F5A"/>
    <w:rsid w:val="00124096"/>
    <w:rsid w:val="0012417F"/>
    <w:rsid w:val="0012441A"/>
    <w:rsid w:val="00124576"/>
    <w:rsid w:val="0012461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994"/>
    <w:rsid w:val="001259FC"/>
    <w:rsid w:val="00125A29"/>
    <w:rsid w:val="00125AF4"/>
    <w:rsid w:val="00125BA8"/>
    <w:rsid w:val="00125C44"/>
    <w:rsid w:val="00125D37"/>
    <w:rsid w:val="00125F08"/>
    <w:rsid w:val="00125FE2"/>
    <w:rsid w:val="001260B3"/>
    <w:rsid w:val="001261C8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82"/>
    <w:rsid w:val="001271EA"/>
    <w:rsid w:val="00127305"/>
    <w:rsid w:val="00127407"/>
    <w:rsid w:val="001274D0"/>
    <w:rsid w:val="001274D9"/>
    <w:rsid w:val="00127636"/>
    <w:rsid w:val="00127758"/>
    <w:rsid w:val="0012790A"/>
    <w:rsid w:val="001279E2"/>
    <w:rsid w:val="00127AAC"/>
    <w:rsid w:val="00127BCF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CC1"/>
    <w:rsid w:val="00130F29"/>
    <w:rsid w:val="001311D7"/>
    <w:rsid w:val="001312D7"/>
    <w:rsid w:val="001312EA"/>
    <w:rsid w:val="0013143D"/>
    <w:rsid w:val="00131705"/>
    <w:rsid w:val="00131BDC"/>
    <w:rsid w:val="00131BFA"/>
    <w:rsid w:val="00131C89"/>
    <w:rsid w:val="00131FDA"/>
    <w:rsid w:val="00132008"/>
    <w:rsid w:val="001320A1"/>
    <w:rsid w:val="00132109"/>
    <w:rsid w:val="0013215A"/>
    <w:rsid w:val="00132561"/>
    <w:rsid w:val="00132706"/>
    <w:rsid w:val="001328B7"/>
    <w:rsid w:val="00132A68"/>
    <w:rsid w:val="00132F88"/>
    <w:rsid w:val="00133642"/>
    <w:rsid w:val="0013367F"/>
    <w:rsid w:val="001338FD"/>
    <w:rsid w:val="00133A86"/>
    <w:rsid w:val="00133AED"/>
    <w:rsid w:val="00133CCB"/>
    <w:rsid w:val="00133CE5"/>
    <w:rsid w:val="00133D15"/>
    <w:rsid w:val="00133DCB"/>
    <w:rsid w:val="00133E77"/>
    <w:rsid w:val="00134112"/>
    <w:rsid w:val="001341DE"/>
    <w:rsid w:val="001344A9"/>
    <w:rsid w:val="001345EC"/>
    <w:rsid w:val="00134739"/>
    <w:rsid w:val="001348F9"/>
    <w:rsid w:val="00134AE6"/>
    <w:rsid w:val="00135115"/>
    <w:rsid w:val="00135263"/>
    <w:rsid w:val="00135350"/>
    <w:rsid w:val="00135BA0"/>
    <w:rsid w:val="00135D6C"/>
    <w:rsid w:val="00135DB2"/>
    <w:rsid w:val="00135F23"/>
    <w:rsid w:val="00135FF6"/>
    <w:rsid w:val="00136186"/>
    <w:rsid w:val="001361EC"/>
    <w:rsid w:val="0013672B"/>
    <w:rsid w:val="0013682C"/>
    <w:rsid w:val="001368F9"/>
    <w:rsid w:val="00136B49"/>
    <w:rsid w:val="00136BF4"/>
    <w:rsid w:val="0013733C"/>
    <w:rsid w:val="001373D0"/>
    <w:rsid w:val="0013773E"/>
    <w:rsid w:val="00137965"/>
    <w:rsid w:val="00137E78"/>
    <w:rsid w:val="00137F05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AEF"/>
    <w:rsid w:val="00140CFF"/>
    <w:rsid w:val="00140E19"/>
    <w:rsid w:val="001410E3"/>
    <w:rsid w:val="0014112A"/>
    <w:rsid w:val="001411E7"/>
    <w:rsid w:val="001411F0"/>
    <w:rsid w:val="00141691"/>
    <w:rsid w:val="00141865"/>
    <w:rsid w:val="00141908"/>
    <w:rsid w:val="0014193C"/>
    <w:rsid w:val="0014194E"/>
    <w:rsid w:val="0014198B"/>
    <w:rsid w:val="001419D2"/>
    <w:rsid w:val="00141B3B"/>
    <w:rsid w:val="00141BD5"/>
    <w:rsid w:val="00141BEB"/>
    <w:rsid w:val="00141FEA"/>
    <w:rsid w:val="0014213A"/>
    <w:rsid w:val="0014220E"/>
    <w:rsid w:val="0014239D"/>
    <w:rsid w:val="00142583"/>
    <w:rsid w:val="001426D8"/>
    <w:rsid w:val="001429DA"/>
    <w:rsid w:val="00142BB8"/>
    <w:rsid w:val="00142FEE"/>
    <w:rsid w:val="001431CD"/>
    <w:rsid w:val="00143453"/>
    <w:rsid w:val="0014355A"/>
    <w:rsid w:val="001437AD"/>
    <w:rsid w:val="00143C1A"/>
    <w:rsid w:val="001440D3"/>
    <w:rsid w:val="00144262"/>
    <w:rsid w:val="001442AB"/>
    <w:rsid w:val="0014442C"/>
    <w:rsid w:val="001444FC"/>
    <w:rsid w:val="0014450D"/>
    <w:rsid w:val="001445F4"/>
    <w:rsid w:val="0014464B"/>
    <w:rsid w:val="00144751"/>
    <w:rsid w:val="00144A6A"/>
    <w:rsid w:val="00144A70"/>
    <w:rsid w:val="00144B1D"/>
    <w:rsid w:val="00144DDA"/>
    <w:rsid w:val="00144E51"/>
    <w:rsid w:val="00144F81"/>
    <w:rsid w:val="00145733"/>
    <w:rsid w:val="001458FE"/>
    <w:rsid w:val="00145922"/>
    <w:rsid w:val="00145B07"/>
    <w:rsid w:val="00145C0B"/>
    <w:rsid w:val="00145C16"/>
    <w:rsid w:val="00145C23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6E3"/>
    <w:rsid w:val="00146D68"/>
    <w:rsid w:val="00146DA7"/>
    <w:rsid w:val="00146F63"/>
    <w:rsid w:val="0014715A"/>
    <w:rsid w:val="001471A7"/>
    <w:rsid w:val="00147205"/>
    <w:rsid w:val="00147397"/>
    <w:rsid w:val="0014749D"/>
    <w:rsid w:val="001477F7"/>
    <w:rsid w:val="00147840"/>
    <w:rsid w:val="00147AF2"/>
    <w:rsid w:val="00147B40"/>
    <w:rsid w:val="00147CFF"/>
    <w:rsid w:val="00147DDA"/>
    <w:rsid w:val="00150080"/>
    <w:rsid w:val="00150164"/>
    <w:rsid w:val="0015027D"/>
    <w:rsid w:val="0015062B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C65"/>
    <w:rsid w:val="00150CDC"/>
    <w:rsid w:val="00150DAB"/>
    <w:rsid w:val="00150E32"/>
    <w:rsid w:val="00150E37"/>
    <w:rsid w:val="00150EDD"/>
    <w:rsid w:val="00151105"/>
    <w:rsid w:val="00151434"/>
    <w:rsid w:val="001515C8"/>
    <w:rsid w:val="00151C67"/>
    <w:rsid w:val="00151D2C"/>
    <w:rsid w:val="00151E80"/>
    <w:rsid w:val="00151E82"/>
    <w:rsid w:val="00152095"/>
    <w:rsid w:val="00152102"/>
    <w:rsid w:val="00152319"/>
    <w:rsid w:val="001524C3"/>
    <w:rsid w:val="00152662"/>
    <w:rsid w:val="00152E15"/>
    <w:rsid w:val="00152ED2"/>
    <w:rsid w:val="00152F44"/>
    <w:rsid w:val="00153175"/>
    <w:rsid w:val="001532AC"/>
    <w:rsid w:val="001533F0"/>
    <w:rsid w:val="001535FE"/>
    <w:rsid w:val="001539D9"/>
    <w:rsid w:val="00153C98"/>
    <w:rsid w:val="00153DC7"/>
    <w:rsid w:val="00153F8C"/>
    <w:rsid w:val="00154270"/>
    <w:rsid w:val="001542FB"/>
    <w:rsid w:val="001544D7"/>
    <w:rsid w:val="001545A9"/>
    <w:rsid w:val="001547A6"/>
    <w:rsid w:val="001549B3"/>
    <w:rsid w:val="001549E7"/>
    <w:rsid w:val="00154A23"/>
    <w:rsid w:val="00154A68"/>
    <w:rsid w:val="00154B4D"/>
    <w:rsid w:val="00154BEB"/>
    <w:rsid w:val="00154CB8"/>
    <w:rsid w:val="00154D9A"/>
    <w:rsid w:val="00154EA4"/>
    <w:rsid w:val="00155406"/>
    <w:rsid w:val="0015540B"/>
    <w:rsid w:val="0015552C"/>
    <w:rsid w:val="001556D2"/>
    <w:rsid w:val="001558F0"/>
    <w:rsid w:val="00155B72"/>
    <w:rsid w:val="00155C0F"/>
    <w:rsid w:val="00155C1C"/>
    <w:rsid w:val="00155E0F"/>
    <w:rsid w:val="00155F15"/>
    <w:rsid w:val="00155FAF"/>
    <w:rsid w:val="0015615E"/>
    <w:rsid w:val="001564E0"/>
    <w:rsid w:val="00156764"/>
    <w:rsid w:val="001567B6"/>
    <w:rsid w:val="00156923"/>
    <w:rsid w:val="00156A0E"/>
    <w:rsid w:val="00156E8F"/>
    <w:rsid w:val="00157159"/>
    <w:rsid w:val="0015722C"/>
    <w:rsid w:val="00157622"/>
    <w:rsid w:val="00157EBC"/>
    <w:rsid w:val="00157F30"/>
    <w:rsid w:val="00157F6B"/>
    <w:rsid w:val="00160010"/>
    <w:rsid w:val="0016010A"/>
    <w:rsid w:val="00160453"/>
    <w:rsid w:val="001607F5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3CB"/>
    <w:rsid w:val="001616B0"/>
    <w:rsid w:val="0016170A"/>
    <w:rsid w:val="001617DD"/>
    <w:rsid w:val="00161E35"/>
    <w:rsid w:val="00161FDA"/>
    <w:rsid w:val="00162080"/>
    <w:rsid w:val="001622A4"/>
    <w:rsid w:val="00162312"/>
    <w:rsid w:val="001623CE"/>
    <w:rsid w:val="001625A4"/>
    <w:rsid w:val="00162919"/>
    <w:rsid w:val="0016298B"/>
    <w:rsid w:val="00162AD2"/>
    <w:rsid w:val="00162D92"/>
    <w:rsid w:val="00162E8B"/>
    <w:rsid w:val="00162EEA"/>
    <w:rsid w:val="001630BF"/>
    <w:rsid w:val="001631D4"/>
    <w:rsid w:val="00163202"/>
    <w:rsid w:val="001633DA"/>
    <w:rsid w:val="0016344C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9F"/>
    <w:rsid w:val="00163DD7"/>
    <w:rsid w:val="00163E52"/>
    <w:rsid w:val="001640A9"/>
    <w:rsid w:val="00164133"/>
    <w:rsid w:val="001643D8"/>
    <w:rsid w:val="001646C3"/>
    <w:rsid w:val="00164894"/>
    <w:rsid w:val="00164903"/>
    <w:rsid w:val="00164936"/>
    <w:rsid w:val="00164B2E"/>
    <w:rsid w:val="00164BE9"/>
    <w:rsid w:val="00164DFC"/>
    <w:rsid w:val="00164EB8"/>
    <w:rsid w:val="001652C8"/>
    <w:rsid w:val="0016548B"/>
    <w:rsid w:val="001654FB"/>
    <w:rsid w:val="0016568B"/>
    <w:rsid w:val="0016574E"/>
    <w:rsid w:val="0016598C"/>
    <w:rsid w:val="00165B83"/>
    <w:rsid w:val="00165E39"/>
    <w:rsid w:val="00165F4C"/>
    <w:rsid w:val="001663FF"/>
    <w:rsid w:val="00166905"/>
    <w:rsid w:val="00166E87"/>
    <w:rsid w:val="00166ED2"/>
    <w:rsid w:val="00166EDE"/>
    <w:rsid w:val="00166F80"/>
    <w:rsid w:val="001674A2"/>
    <w:rsid w:val="00167501"/>
    <w:rsid w:val="00167578"/>
    <w:rsid w:val="001675AD"/>
    <w:rsid w:val="0016762A"/>
    <w:rsid w:val="0016775B"/>
    <w:rsid w:val="001677CB"/>
    <w:rsid w:val="001678BC"/>
    <w:rsid w:val="00167C94"/>
    <w:rsid w:val="00167DF2"/>
    <w:rsid w:val="0017008C"/>
    <w:rsid w:val="0017017A"/>
    <w:rsid w:val="00170506"/>
    <w:rsid w:val="00170627"/>
    <w:rsid w:val="0017074F"/>
    <w:rsid w:val="00170881"/>
    <w:rsid w:val="00170903"/>
    <w:rsid w:val="00170906"/>
    <w:rsid w:val="00170910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39"/>
    <w:rsid w:val="00172FB4"/>
    <w:rsid w:val="00173675"/>
    <w:rsid w:val="00173736"/>
    <w:rsid w:val="00173779"/>
    <w:rsid w:val="00173A59"/>
    <w:rsid w:val="00173D38"/>
    <w:rsid w:val="00173DFF"/>
    <w:rsid w:val="00174170"/>
    <w:rsid w:val="0017447A"/>
    <w:rsid w:val="00174519"/>
    <w:rsid w:val="00174730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40D"/>
    <w:rsid w:val="001766FE"/>
    <w:rsid w:val="00176858"/>
    <w:rsid w:val="00176A4D"/>
    <w:rsid w:val="00176C3B"/>
    <w:rsid w:val="00176D51"/>
    <w:rsid w:val="00176E58"/>
    <w:rsid w:val="00176EE1"/>
    <w:rsid w:val="0017737E"/>
    <w:rsid w:val="001773EE"/>
    <w:rsid w:val="001775B3"/>
    <w:rsid w:val="0017763C"/>
    <w:rsid w:val="00177650"/>
    <w:rsid w:val="001776CE"/>
    <w:rsid w:val="0017776F"/>
    <w:rsid w:val="0017797C"/>
    <w:rsid w:val="001779DA"/>
    <w:rsid w:val="00177CA3"/>
    <w:rsid w:val="00180068"/>
    <w:rsid w:val="00180246"/>
    <w:rsid w:val="001804A2"/>
    <w:rsid w:val="00180514"/>
    <w:rsid w:val="00180663"/>
    <w:rsid w:val="00180714"/>
    <w:rsid w:val="001807D5"/>
    <w:rsid w:val="00180A75"/>
    <w:rsid w:val="00180C6D"/>
    <w:rsid w:val="00180D4A"/>
    <w:rsid w:val="0018107C"/>
    <w:rsid w:val="00181506"/>
    <w:rsid w:val="0018177A"/>
    <w:rsid w:val="00181897"/>
    <w:rsid w:val="0018189F"/>
    <w:rsid w:val="001818FB"/>
    <w:rsid w:val="00181A2A"/>
    <w:rsid w:val="00181C5A"/>
    <w:rsid w:val="00181D8A"/>
    <w:rsid w:val="00181F8A"/>
    <w:rsid w:val="001822EF"/>
    <w:rsid w:val="001825EC"/>
    <w:rsid w:val="00182675"/>
    <w:rsid w:val="001829F8"/>
    <w:rsid w:val="00182BAD"/>
    <w:rsid w:val="00182F7E"/>
    <w:rsid w:val="001833B5"/>
    <w:rsid w:val="001835BC"/>
    <w:rsid w:val="001837D0"/>
    <w:rsid w:val="00183901"/>
    <w:rsid w:val="00183966"/>
    <w:rsid w:val="00183A6E"/>
    <w:rsid w:val="00183E32"/>
    <w:rsid w:val="001840CF"/>
    <w:rsid w:val="00184237"/>
    <w:rsid w:val="001842B4"/>
    <w:rsid w:val="00184481"/>
    <w:rsid w:val="00184594"/>
    <w:rsid w:val="0018493B"/>
    <w:rsid w:val="00184BF3"/>
    <w:rsid w:val="00184D98"/>
    <w:rsid w:val="00184F0C"/>
    <w:rsid w:val="00185039"/>
    <w:rsid w:val="001851C7"/>
    <w:rsid w:val="001852C7"/>
    <w:rsid w:val="0018538B"/>
    <w:rsid w:val="001853B6"/>
    <w:rsid w:val="001856B1"/>
    <w:rsid w:val="00185822"/>
    <w:rsid w:val="001859E4"/>
    <w:rsid w:val="001859F5"/>
    <w:rsid w:val="00185CAA"/>
    <w:rsid w:val="00185CB5"/>
    <w:rsid w:val="00185FEF"/>
    <w:rsid w:val="0018614F"/>
    <w:rsid w:val="001863D7"/>
    <w:rsid w:val="001867B6"/>
    <w:rsid w:val="001867E6"/>
    <w:rsid w:val="00186B8C"/>
    <w:rsid w:val="00186C9E"/>
    <w:rsid w:val="0018750A"/>
    <w:rsid w:val="00187CF9"/>
    <w:rsid w:val="00187E1F"/>
    <w:rsid w:val="0019026E"/>
    <w:rsid w:val="001904EE"/>
    <w:rsid w:val="00190801"/>
    <w:rsid w:val="00190BDE"/>
    <w:rsid w:val="00190E50"/>
    <w:rsid w:val="00190EDE"/>
    <w:rsid w:val="0019145D"/>
    <w:rsid w:val="00191608"/>
    <w:rsid w:val="001917FA"/>
    <w:rsid w:val="0019190D"/>
    <w:rsid w:val="001919DB"/>
    <w:rsid w:val="00191B7E"/>
    <w:rsid w:val="00191E06"/>
    <w:rsid w:val="0019200F"/>
    <w:rsid w:val="001920DB"/>
    <w:rsid w:val="001924BF"/>
    <w:rsid w:val="001925EE"/>
    <w:rsid w:val="00192655"/>
    <w:rsid w:val="001926CF"/>
    <w:rsid w:val="00192CCC"/>
    <w:rsid w:val="00193136"/>
    <w:rsid w:val="0019320A"/>
    <w:rsid w:val="0019339C"/>
    <w:rsid w:val="00193461"/>
    <w:rsid w:val="001935DB"/>
    <w:rsid w:val="00193655"/>
    <w:rsid w:val="00193776"/>
    <w:rsid w:val="0019381A"/>
    <w:rsid w:val="00193861"/>
    <w:rsid w:val="00193AD3"/>
    <w:rsid w:val="00193ADA"/>
    <w:rsid w:val="00193D30"/>
    <w:rsid w:val="00193E19"/>
    <w:rsid w:val="00193E8B"/>
    <w:rsid w:val="00194154"/>
    <w:rsid w:val="001941D6"/>
    <w:rsid w:val="00194328"/>
    <w:rsid w:val="0019440A"/>
    <w:rsid w:val="0019475C"/>
    <w:rsid w:val="001949E6"/>
    <w:rsid w:val="00194B45"/>
    <w:rsid w:val="00194C59"/>
    <w:rsid w:val="00194FB2"/>
    <w:rsid w:val="0019503F"/>
    <w:rsid w:val="001950B4"/>
    <w:rsid w:val="001950F3"/>
    <w:rsid w:val="0019537D"/>
    <w:rsid w:val="001953DC"/>
    <w:rsid w:val="00195873"/>
    <w:rsid w:val="0019596F"/>
    <w:rsid w:val="00195C66"/>
    <w:rsid w:val="00195D50"/>
    <w:rsid w:val="00195E5D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274"/>
    <w:rsid w:val="001975B8"/>
    <w:rsid w:val="001977E3"/>
    <w:rsid w:val="001A035B"/>
    <w:rsid w:val="001A04B4"/>
    <w:rsid w:val="001A058C"/>
    <w:rsid w:val="001A07AF"/>
    <w:rsid w:val="001A08B7"/>
    <w:rsid w:val="001A0901"/>
    <w:rsid w:val="001A0B81"/>
    <w:rsid w:val="001A0C6B"/>
    <w:rsid w:val="001A0C75"/>
    <w:rsid w:val="001A0C8E"/>
    <w:rsid w:val="001A0E92"/>
    <w:rsid w:val="001A194F"/>
    <w:rsid w:val="001A1BFB"/>
    <w:rsid w:val="001A1D87"/>
    <w:rsid w:val="001A1E76"/>
    <w:rsid w:val="001A204F"/>
    <w:rsid w:val="001A2450"/>
    <w:rsid w:val="001A257D"/>
    <w:rsid w:val="001A2618"/>
    <w:rsid w:val="001A2ABB"/>
    <w:rsid w:val="001A2CB0"/>
    <w:rsid w:val="001A2F69"/>
    <w:rsid w:val="001A32E8"/>
    <w:rsid w:val="001A34A5"/>
    <w:rsid w:val="001A352E"/>
    <w:rsid w:val="001A3603"/>
    <w:rsid w:val="001A379F"/>
    <w:rsid w:val="001A387B"/>
    <w:rsid w:val="001A38C5"/>
    <w:rsid w:val="001A3950"/>
    <w:rsid w:val="001A3C46"/>
    <w:rsid w:val="001A3D4F"/>
    <w:rsid w:val="001A3F71"/>
    <w:rsid w:val="001A407F"/>
    <w:rsid w:val="001A457E"/>
    <w:rsid w:val="001A45E1"/>
    <w:rsid w:val="001A4A82"/>
    <w:rsid w:val="001A4E73"/>
    <w:rsid w:val="001A51BE"/>
    <w:rsid w:val="001A53DC"/>
    <w:rsid w:val="001A5474"/>
    <w:rsid w:val="001A5567"/>
    <w:rsid w:val="001A55AF"/>
    <w:rsid w:val="001A55F0"/>
    <w:rsid w:val="001A565E"/>
    <w:rsid w:val="001A5823"/>
    <w:rsid w:val="001A5837"/>
    <w:rsid w:val="001A5B29"/>
    <w:rsid w:val="001A5B65"/>
    <w:rsid w:val="001A5BF2"/>
    <w:rsid w:val="001A5C24"/>
    <w:rsid w:val="001A5DCC"/>
    <w:rsid w:val="001A6112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29F"/>
    <w:rsid w:val="001B063D"/>
    <w:rsid w:val="001B0706"/>
    <w:rsid w:val="001B0711"/>
    <w:rsid w:val="001B0968"/>
    <w:rsid w:val="001B0B0A"/>
    <w:rsid w:val="001B0C3C"/>
    <w:rsid w:val="001B0CB4"/>
    <w:rsid w:val="001B0FD6"/>
    <w:rsid w:val="001B103B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618"/>
    <w:rsid w:val="001B2B45"/>
    <w:rsid w:val="001B3091"/>
    <w:rsid w:val="001B3136"/>
    <w:rsid w:val="001B33CB"/>
    <w:rsid w:val="001B3674"/>
    <w:rsid w:val="001B3723"/>
    <w:rsid w:val="001B374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686"/>
    <w:rsid w:val="001B5703"/>
    <w:rsid w:val="001B5728"/>
    <w:rsid w:val="001B5904"/>
    <w:rsid w:val="001B5DE0"/>
    <w:rsid w:val="001B5F7C"/>
    <w:rsid w:val="001B615D"/>
    <w:rsid w:val="001B626D"/>
    <w:rsid w:val="001B6498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25E"/>
    <w:rsid w:val="001B730E"/>
    <w:rsid w:val="001B767C"/>
    <w:rsid w:val="001B78DE"/>
    <w:rsid w:val="001B7B7D"/>
    <w:rsid w:val="001B7C76"/>
    <w:rsid w:val="001B7E3D"/>
    <w:rsid w:val="001B7FAC"/>
    <w:rsid w:val="001B7FDF"/>
    <w:rsid w:val="001C00BF"/>
    <w:rsid w:val="001C0485"/>
    <w:rsid w:val="001C058C"/>
    <w:rsid w:val="001C0735"/>
    <w:rsid w:val="001C0A75"/>
    <w:rsid w:val="001C0CA8"/>
    <w:rsid w:val="001C0DCF"/>
    <w:rsid w:val="001C1165"/>
    <w:rsid w:val="001C121C"/>
    <w:rsid w:val="001C1338"/>
    <w:rsid w:val="001C1775"/>
    <w:rsid w:val="001C19B2"/>
    <w:rsid w:val="001C1D34"/>
    <w:rsid w:val="001C1E47"/>
    <w:rsid w:val="001C1E97"/>
    <w:rsid w:val="001C1EEF"/>
    <w:rsid w:val="001C217C"/>
    <w:rsid w:val="001C244F"/>
    <w:rsid w:val="001C2461"/>
    <w:rsid w:val="001C25DF"/>
    <w:rsid w:val="001C2831"/>
    <w:rsid w:val="001C2C98"/>
    <w:rsid w:val="001C2D46"/>
    <w:rsid w:val="001C2EBD"/>
    <w:rsid w:val="001C30F1"/>
    <w:rsid w:val="001C315C"/>
    <w:rsid w:val="001C32E7"/>
    <w:rsid w:val="001C34EF"/>
    <w:rsid w:val="001C3519"/>
    <w:rsid w:val="001C3653"/>
    <w:rsid w:val="001C37E8"/>
    <w:rsid w:val="001C382B"/>
    <w:rsid w:val="001C3950"/>
    <w:rsid w:val="001C3A4F"/>
    <w:rsid w:val="001C3B31"/>
    <w:rsid w:val="001C3FBA"/>
    <w:rsid w:val="001C3FBE"/>
    <w:rsid w:val="001C4295"/>
    <w:rsid w:val="001C42A5"/>
    <w:rsid w:val="001C42A9"/>
    <w:rsid w:val="001C43BD"/>
    <w:rsid w:val="001C4431"/>
    <w:rsid w:val="001C448E"/>
    <w:rsid w:val="001C4519"/>
    <w:rsid w:val="001C47F1"/>
    <w:rsid w:val="001C4A87"/>
    <w:rsid w:val="001C516F"/>
    <w:rsid w:val="001C51FF"/>
    <w:rsid w:val="001C521C"/>
    <w:rsid w:val="001C5262"/>
    <w:rsid w:val="001C5343"/>
    <w:rsid w:val="001C545D"/>
    <w:rsid w:val="001C55E2"/>
    <w:rsid w:val="001C56C7"/>
    <w:rsid w:val="001C5830"/>
    <w:rsid w:val="001C5930"/>
    <w:rsid w:val="001C5BE2"/>
    <w:rsid w:val="001C5CCB"/>
    <w:rsid w:val="001C6242"/>
    <w:rsid w:val="001C6387"/>
    <w:rsid w:val="001C6441"/>
    <w:rsid w:val="001C655F"/>
    <w:rsid w:val="001C65C2"/>
    <w:rsid w:val="001C696B"/>
    <w:rsid w:val="001C6B1B"/>
    <w:rsid w:val="001C6C47"/>
    <w:rsid w:val="001C6C76"/>
    <w:rsid w:val="001C6CD6"/>
    <w:rsid w:val="001C6D22"/>
    <w:rsid w:val="001C6E04"/>
    <w:rsid w:val="001C6EE4"/>
    <w:rsid w:val="001C6F77"/>
    <w:rsid w:val="001C70A3"/>
    <w:rsid w:val="001C73D4"/>
    <w:rsid w:val="001C7779"/>
    <w:rsid w:val="001C77B5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07"/>
    <w:rsid w:val="001D0AC6"/>
    <w:rsid w:val="001D0CE1"/>
    <w:rsid w:val="001D0D56"/>
    <w:rsid w:val="001D0DE8"/>
    <w:rsid w:val="001D0E50"/>
    <w:rsid w:val="001D0E76"/>
    <w:rsid w:val="001D1432"/>
    <w:rsid w:val="001D153C"/>
    <w:rsid w:val="001D180C"/>
    <w:rsid w:val="001D1CB8"/>
    <w:rsid w:val="001D20D2"/>
    <w:rsid w:val="001D21CA"/>
    <w:rsid w:val="001D224C"/>
    <w:rsid w:val="001D22D6"/>
    <w:rsid w:val="001D2372"/>
    <w:rsid w:val="001D239C"/>
    <w:rsid w:val="001D26B6"/>
    <w:rsid w:val="001D278E"/>
    <w:rsid w:val="001D2810"/>
    <w:rsid w:val="001D2891"/>
    <w:rsid w:val="001D2912"/>
    <w:rsid w:val="001D29F1"/>
    <w:rsid w:val="001D2A0E"/>
    <w:rsid w:val="001D2A67"/>
    <w:rsid w:val="001D2DCD"/>
    <w:rsid w:val="001D3003"/>
    <w:rsid w:val="001D329F"/>
    <w:rsid w:val="001D33F2"/>
    <w:rsid w:val="001D34D7"/>
    <w:rsid w:val="001D3731"/>
    <w:rsid w:val="001D3908"/>
    <w:rsid w:val="001D39A1"/>
    <w:rsid w:val="001D3C28"/>
    <w:rsid w:val="001D3CC8"/>
    <w:rsid w:val="001D3D15"/>
    <w:rsid w:val="001D3D1F"/>
    <w:rsid w:val="001D3D56"/>
    <w:rsid w:val="001D3D64"/>
    <w:rsid w:val="001D42BC"/>
    <w:rsid w:val="001D4392"/>
    <w:rsid w:val="001D44A2"/>
    <w:rsid w:val="001D460E"/>
    <w:rsid w:val="001D48F9"/>
    <w:rsid w:val="001D4A4C"/>
    <w:rsid w:val="001D4A4F"/>
    <w:rsid w:val="001D4BF4"/>
    <w:rsid w:val="001D4C16"/>
    <w:rsid w:val="001D4CC1"/>
    <w:rsid w:val="001D4DB4"/>
    <w:rsid w:val="001D4E6A"/>
    <w:rsid w:val="001D4F01"/>
    <w:rsid w:val="001D502C"/>
    <w:rsid w:val="001D56BC"/>
    <w:rsid w:val="001D5C9F"/>
    <w:rsid w:val="001D5D51"/>
    <w:rsid w:val="001D5E59"/>
    <w:rsid w:val="001D60A8"/>
    <w:rsid w:val="001D619E"/>
    <w:rsid w:val="001D62BB"/>
    <w:rsid w:val="001D646C"/>
    <w:rsid w:val="001D664F"/>
    <w:rsid w:val="001D6879"/>
    <w:rsid w:val="001D68B9"/>
    <w:rsid w:val="001D68E8"/>
    <w:rsid w:val="001D6B23"/>
    <w:rsid w:val="001D6BCA"/>
    <w:rsid w:val="001D6F15"/>
    <w:rsid w:val="001D6F30"/>
    <w:rsid w:val="001D704C"/>
    <w:rsid w:val="001D72BF"/>
    <w:rsid w:val="001D72F8"/>
    <w:rsid w:val="001D7336"/>
    <w:rsid w:val="001D7337"/>
    <w:rsid w:val="001D7A9F"/>
    <w:rsid w:val="001D7BD7"/>
    <w:rsid w:val="001E0142"/>
    <w:rsid w:val="001E01E4"/>
    <w:rsid w:val="001E025B"/>
    <w:rsid w:val="001E0335"/>
    <w:rsid w:val="001E04AC"/>
    <w:rsid w:val="001E05BB"/>
    <w:rsid w:val="001E05EB"/>
    <w:rsid w:val="001E0651"/>
    <w:rsid w:val="001E06BA"/>
    <w:rsid w:val="001E07CE"/>
    <w:rsid w:val="001E07CF"/>
    <w:rsid w:val="001E081B"/>
    <w:rsid w:val="001E0876"/>
    <w:rsid w:val="001E0B4F"/>
    <w:rsid w:val="001E11C0"/>
    <w:rsid w:val="001E13CF"/>
    <w:rsid w:val="001E157E"/>
    <w:rsid w:val="001E1583"/>
    <w:rsid w:val="001E1B5D"/>
    <w:rsid w:val="001E1BA1"/>
    <w:rsid w:val="001E1E14"/>
    <w:rsid w:val="001E1EDF"/>
    <w:rsid w:val="001E1F48"/>
    <w:rsid w:val="001E20A1"/>
    <w:rsid w:val="001E2101"/>
    <w:rsid w:val="001E216E"/>
    <w:rsid w:val="001E2546"/>
    <w:rsid w:val="001E2561"/>
    <w:rsid w:val="001E2607"/>
    <w:rsid w:val="001E297E"/>
    <w:rsid w:val="001E2993"/>
    <w:rsid w:val="001E299A"/>
    <w:rsid w:val="001E29FD"/>
    <w:rsid w:val="001E2A62"/>
    <w:rsid w:val="001E2AE7"/>
    <w:rsid w:val="001E2D62"/>
    <w:rsid w:val="001E2E86"/>
    <w:rsid w:val="001E2FA3"/>
    <w:rsid w:val="001E2FF7"/>
    <w:rsid w:val="001E303D"/>
    <w:rsid w:val="001E3100"/>
    <w:rsid w:val="001E3176"/>
    <w:rsid w:val="001E3284"/>
    <w:rsid w:val="001E355B"/>
    <w:rsid w:val="001E3652"/>
    <w:rsid w:val="001E3728"/>
    <w:rsid w:val="001E3A93"/>
    <w:rsid w:val="001E3B1D"/>
    <w:rsid w:val="001E3C03"/>
    <w:rsid w:val="001E3DF9"/>
    <w:rsid w:val="001E3E8F"/>
    <w:rsid w:val="001E40BD"/>
    <w:rsid w:val="001E41E9"/>
    <w:rsid w:val="001E4237"/>
    <w:rsid w:val="001E4244"/>
    <w:rsid w:val="001E4529"/>
    <w:rsid w:val="001E4984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B7C"/>
    <w:rsid w:val="001E7BCD"/>
    <w:rsid w:val="001E7C32"/>
    <w:rsid w:val="001E7DA3"/>
    <w:rsid w:val="001E7F6E"/>
    <w:rsid w:val="001F0384"/>
    <w:rsid w:val="001F052B"/>
    <w:rsid w:val="001F0674"/>
    <w:rsid w:val="001F0694"/>
    <w:rsid w:val="001F0750"/>
    <w:rsid w:val="001F0833"/>
    <w:rsid w:val="001F098D"/>
    <w:rsid w:val="001F0AF4"/>
    <w:rsid w:val="001F0B99"/>
    <w:rsid w:val="001F0D0A"/>
    <w:rsid w:val="001F0EBC"/>
    <w:rsid w:val="001F0F94"/>
    <w:rsid w:val="001F0FF2"/>
    <w:rsid w:val="001F1352"/>
    <w:rsid w:val="001F14C8"/>
    <w:rsid w:val="001F16B7"/>
    <w:rsid w:val="001F16C1"/>
    <w:rsid w:val="001F1A59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7D2"/>
    <w:rsid w:val="001F2C1D"/>
    <w:rsid w:val="001F2C1E"/>
    <w:rsid w:val="001F3002"/>
    <w:rsid w:val="001F32DA"/>
    <w:rsid w:val="001F35E5"/>
    <w:rsid w:val="001F3B40"/>
    <w:rsid w:val="001F3BF8"/>
    <w:rsid w:val="001F3E59"/>
    <w:rsid w:val="001F3F27"/>
    <w:rsid w:val="001F43FA"/>
    <w:rsid w:val="001F441B"/>
    <w:rsid w:val="001F45CF"/>
    <w:rsid w:val="001F4674"/>
    <w:rsid w:val="001F47E4"/>
    <w:rsid w:val="001F47ED"/>
    <w:rsid w:val="001F48EA"/>
    <w:rsid w:val="001F4A1B"/>
    <w:rsid w:val="001F4CA5"/>
    <w:rsid w:val="001F4D0E"/>
    <w:rsid w:val="001F4EA1"/>
    <w:rsid w:val="001F4FA7"/>
    <w:rsid w:val="001F5133"/>
    <w:rsid w:val="001F51F4"/>
    <w:rsid w:val="001F5229"/>
    <w:rsid w:val="001F53E9"/>
    <w:rsid w:val="001F54F8"/>
    <w:rsid w:val="001F558D"/>
    <w:rsid w:val="001F5666"/>
    <w:rsid w:val="001F57D5"/>
    <w:rsid w:val="001F5850"/>
    <w:rsid w:val="001F58F4"/>
    <w:rsid w:val="001F5961"/>
    <w:rsid w:val="001F596E"/>
    <w:rsid w:val="001F59E9"/>
    <w:rsid w:val="001F5C6B"/>
    <w:rsid w:val="001F5FCD"/>
    <w:rsid w:val="001F611B"/>
    <w:rsid w:val="001F6417"/>
    <w:rsid w:val="001F64A2"/>
    <w:rsid w:val="001F64D2"/>
    <w:rsid w:val="001F6546"/>
    <w:rsid w:val="001F659C"/>
    <w:rsid w:val="001F6751"/>
    <w:rsid w:val="001F6889"/>
    <w:rsid w:val="001F68F5"/>
    <w:rsid w:val="001F6AB5"/>
    <w:rsid w:val="001F6E21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0A08"/>
    <w:rsid w:val="0020106D"/>
    <w:rsid w:val="002011E1"/>
    <w:rsid w:val="00201684"/>
    <w:rsid w:val="00201961"/>
    <w:rsid w:val="00201AEE"/>
    <w:rsid w:val="00201C34"/>
    <w:rsid w:val="00201D97"/>
    <w:rsid w:val="0020244C"/>
    <w:rsid w:val="002026E2"/>
    <w:rsid w:val="0020293C"/>
    <w:rsid w:val="002029B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B4"/>
    <w:rsid w:val="002035C5"/>
    <w:rsid w:val="0020369C"/>
    <w:rsid w:val="0020373C"/>
    <w:rsid w:val="00203CA6"/>
    <w:rsid w:val="00203CBF"/>
    <w:rsid w:val="00203D1B"/>
    <w:rsid w:val="00203E37"/>
    <w:rsid w:val="00203E81"/>
    <w:rsid w:val="00204139"/>
    <w:rsid w:val="00204203"/>
    <w:rsid w:val="00204261"/>
    <w:rsid w:val="00204292"/>
    <w:rsid w:val="0020429A"/>
    <w:rsid w:val="00204367"/>
    <w:rsid w:val="0020436E"/>
    <w:rsid w:val="002044B0"/>
    <w:rsid w:val="00204666"/>
    <w:rsid w:val="0020485F"/>
    <w:rsid w:val="0020492C"/>
    <w:rsid w:val="00204A35"/>
    <w:rsid w:val="00204A95"/>
    <w:rsid w:val="00204AA9"/>
    <w:rsid w:val="00204C72"/>
    <w:rsid w:val="00204D2C"/>
    <w:rsid w:val="00204E50"/>
    <w:rsid w:val="00205154"/>
    <w:rsid w:val="002054AC"/>
    <w:rsid w:val="002054F0"/>
    <w:rsid w:val="0020557B"/>
    <w:rsid w:val="002058DB"/>
    <w:rsid w:val="002058F8"/>
    <w:rsid w:val="00205928"/>
    <w:rsid w:val="00205980"/>
    <w:rsid w:val="00205A53"/>
    <w:rsid w:val="00205AE4"/>
    <w:rsid w:val="00205B1C"/>
    <w:rsid w:val="00205C46"/>
    <w:rsid w:val="00205DD3"/>
    <w:rsid w:val="00205EA6"/>
    <w:rsid w:val="00205F68"/>
    <w:rsid w:val="00206050"/>
    <w:rsid w:val="00206157"/>
    <w:rsid w:val="002062C0"/>
    <w:rsid w:val="00206465"/>
    <w:rsid w:val="0020657F"/>
    <w:rsid w:val="00206851"/>
    <w:rsid w:val="00206859"/>
    <w:rsid w:val="00206901"/>
    <w:rsid w:val="0020697F"/>
    <w:rsid w:val="002069DD"/>
    <w:rsid w:val="00206B7D"/>
    <w:rsid w:val="00206C7B"/>
    <w:rsid w:val="00206D37"/>
    <w:rsid w:val="00206EFA"/>
    <w:rsid w:val="0020701B"/>
    <w:rsid w:val="002074E9"/>
    <w:rsid w:val="00207614"/>
    <w:rsid w:val="002076C2"/>
    <w:rsid w:val="002077F9"/>
    <w:rsid w:val="00207BF5"/>
    <w:rsid w:val="00207CFF"/>
    <w:rsid w:val="00207F07"/>
    <w:rsid w:val="00207F67"/>
    <w:rsid w:val="00210217"/>
    <w:rsid w:val="0021036F"/>
    <w:rsid w:val="002103A2"/>
    <w:rsid w:val="00210405"/>
    <w:rsid w:val="00210485"/>
    <w:rsid w:val="00210577"/>
    <w:rsid w:val="0021060F"/>
    <w:rsid w:val="0021061B"/>
    <w:rsid w:val="0021069E"/>
    <w:rsid w:val="002108B5"/>
    <w:rsid w:val="00210CC2"/>
    <w:rsid w:val="00210E2E"/>
    <w:rsid w:val="00210E96"/>
    <w:rsid w:val="00210F5F"/>
    <w:rsid w:val="00211093"/>
    <w:rsid w:val="00211456"/>
    <w:rsid w:val="002115E1"/>
    <w:rsid w:val="0021169D"/>
    <w:rsid w:val="00211715"/>
    <w:rsid w:val="0021179F"/>
    <w:rsid w:val="002117AF"/>
    <w:rsid w:val="002117BA"/>
    <w:rsid w:val="0021183E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A32"/>
    <w:rsid w:val="00212B24"/>
    <w:rsid w:val="00212B26"/>
    <w:rsid w:val="00212C1F"/>
    <w:rsid w:val="00212DAD"/>
    <w:rsid w:val="002131F9"/>
    <w:rsid w:val="00213205"/>
    <w:rsid w:val="00213333"/>
    <w:rsid w:val="0021346E"/>
    <w:rsid w:val="002136C8"/>
    <w:rsid w:val="0021386C"/>
    <w:rsid w:val="00213876"/>
    <w:rsid w:val="002139CA"/>
    <w:rsid w:val="002139D2"/>
    <w:rsid w:val="00213B0B"/>
    <w:rsid w:val="00214051"/>
    <w:rsid w:val="0021422F"/>
    <w:rsid w:val="002144BE"/>
    <w:rsid w:val="00214827"/>
    <w:rsid w:val="0021499C"/>
    <w:rsid w:val="002149B1"/>
    <w:rsid w:val="00214A1B"/>
    <w:rsid w:val="00214B3C"/>
    <w:rsid w:val="00214BEC"/>
    <w:rsid w:val="00215086"/>
    <w:rsid w:val="0021519D"/>
    <w:rsid w:val="00215202"/>
    <w:rsid w:val="0021545C"/>
    <w:rsid w:val="0021585B"/>
    <w:rsid w:val="00215975"/>
    <w:rsid w:val="002159AF"/>
    <w:rsid w:val="00215E39"/>
    <w:rsid w:val="00216059"/>
    <w:rsid w:val="002161FB"/>
    <w:rsid w:val="002162A2"/>
    <w:rsid w:val="00216646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1CD"/>
    <w:rsid w:val="002172BD"/>
    <w:rsid w:val="002172EE"/>
    <w:rsid w:val="00217336"/>
    <w:rsid w:val="0021741C"/>
    <w:rsid w:val="0021744C"/>
    <w:rsid w:val="002175E1"/>
    <w:rsid w:val="002175FF"/>
    <w:rsid w:val="0021785F"/>
    <w:rsid w:val="002179BB"/>
    <w:rsid w:val="002179CC"/>
    <w:rsid w:val="00217A97"/>
    <w:rsid w:val="00217BEE"/>
    <w:rsid w:val="00217BF3"/>
    <w:rsid w:val="00217CF3"/>
    <w:rsid w:val="00217E88"/>
    <w:rsid w:val="00217EAF"/>
    <w:rsid w:val="0022008A"/>
    <w:rsid w:val="0022040E"/>
    <w:rsid w:val="00220561"/>
    <w:rsid w:val="00220602"/>
    <w:rsid w:val="00220648"/>
    <w:rsid w:val="0022067F"/>
    <w:rsid w:val="00220917"/>
    <w:rsid w:val="00220EA9"/>
    <w:rsid w:val="00221002"/>
    <w:rsid w:val="00221173"/>
    <w:rsid w:val="00221204"/>
    <w:rsid w:val="002212FE"/>
    <w:rsid w:val="0022140A"/>
    <w:rsid w:val="00221447"/>
    <w:rsid w:val="002215EA"/>
    <w:rsid w:val="00221789"/>
    <w:rsid w:val="00221790"/>
    <w:rsid w:val="002219F3"/>
    <w:rsid w:val="00221EC4"/>
    <w:rsid w:val="002222BD"/>
    <w:rsid w:val="0022296F"/>
    <w:rsid w:val="00222D9C"/>
    <w:rsid w:val="00222F2C"/>
    <w:rsid w:val="00222FA9"/>
    <w:rsid w:val="00223267"/>
    <w:rsid w:val="00223311"/>
    <w:rsid w:val="00223607"/>
    <w:rsid w:val="00223A95"/>
    <w:rsid w:val="00223C18"/>
    <w:rsid w:val="00223EC4"/>
    <w:rsid w:val="00223F77"/>
    <w:rsid w:val="0022401D"/>
    <w:rsid w:val="002240D2"/>
    <w:rsid w:val="00224214"/>
    <w:rsid w:val="002242BA"/>
    <w:rsid w:val="0022446E"/>
    <w:rsid w:val="00224590"/>
    <w:rsid w:val="002245E2"/>
    <w:rsid w:val="00224713"/>
    <w:rsid w:val="002248AE"/>
    <w:rsid w:val="00224941"/>
    <w:rsid w:val="00224E3A"/>
    <w:rsid w:val="00224F35"/>
    <w:rsid w:val="00224F70"/>
    <w:rsid w:val="00225051"/>
    <w:rsid w:val="0022519D"/>
    <w:rsid w:val="002251F2"/>
    <w:rsid w:val="00225215"/>
    <w:rsid w:val="00225266"/>
    <w:rsid w:val="0022567A"/>
    <w:rsid w:val="002257AF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8DC"/>
    <w:rsid w:val="00227C69"/>
    <w:rsid w:val="00227F6D"/>
    <w:rsid w:val="00227FEF"/>
    <w:rsid w:val="0023003C"/>
    <w:rsid w:val="0023012C"/>
    <w:rsid w:val="0023037E"/>
    <w:rsid w:val="002304EF"/>
    <w:rsid w:val="002307BD"/>
    <w:rsid w:val="002308E2"/>
    <w:rsid w:val="00230B18"/>
    <w:rsid w:val="00230B78"/>
    <w:rsid w:val="0023111E"/>
    <w:rsid w:val="002311A9"/>
    <w:rsid w:val="0023169E"/>
    <w:rsid w:val="002316C6"/>
    <w:rsid w:val="00231885"/>
    <w:rsid w:val="00231894"/>
    <w:rsid w:val="00231B79"/>
    <w:rsid w:val="00231BD1"/>
    <w:rsid w:val="00232354"/>
    <w:rsid w:val="002327EE"/>
    <w:rsid w:val="002328AF"/>
    <w:rsid w:val="00233252"/>
    <w:rsid w:val="002332EC"/>
    <w:rsid w:val="0023361A"/>
    <w:rsid w:val="002336E5"/>
    <w:rsid w:val="00233781"/>
    <w:rsid w:val="00233808"/>
    <w:rsid w:val="002339F9"/>
    <w:rsid w:val="00233A50"/>
    <w:rsid w:val="00233C8B"/>
    <w:rsid w:val="00233C8E"/>
    <w:rsid w:val="00233E4D"/>
    <w:rsid w:val="0023412C"/>
    <w:rsid w:val="002341A5"/>
    <w:rsid w:val="00234437"/>
    <w:rsid w:val="00234457"/>
    <w:rsid w:val="002344F5"/>
    <w:rsid w:val="00234528"/>
    <w:rsid w:val="002348F3"/>
    <w:rsid w:val="00234925"/>
    <w:rsid w:val="00234A1D"/>
    <w:rsid w:val="00234B43"/>
    <w:rsid w:val="00234C8D"/>
    <w:rsid w:val="00234CBE"/>
    <w:rsid w:val="00235004"/>
    <w:rsid w:val="00235068"/>
    <w:rsid w:val="002354E0"/>
    <w:rsid w:val="00235503"/>
    <w:rsid w:val="00235529"/>
    <w:rsid w:val="002356E4"/>
    <w:rsid w:val="0023597D"/>
    <w:rsid w:val="00235D64"/>
    <w:rsid w:val="00235D9C"/>
    <w:rsid w:val="00236115"/>
    <w:rsid w:val="002363E2"/>
    <w:rsid w:val="0023649B"/>
    <w:rsid w:val="0023654B"/>
    <w:rsid w:val="002365A4"/>
    <w:rsid w:val="002367E2"/>
    <w:rsid w:val="00236A0E"/>
    <w:rsid w:val="00236C52"/>
    <w:rsid w:val="00236EC2"/>
    <w:rsid w:val="00236F89"/>
    <w:rsid w:val="002370FC"/>
    <w:rsid w:val="00237113"/>
    <w:rsid w:val="0023714F"/>
    <w:rsid w:val="002373A4"/>
    <w:rsid w:val="00237489"/>
    <w:rsid w:val="002374F2"/>
    <w:rsid w:val="00237518"/>
    <w:rsid w:val="00237559"/>
    <w:rsid w:val="002375F3"/>
    <w:rsid w:val="00237696"/>
    <w:rsid w:val="002376F1"/>
    <w:rsid w:val="002377A1"/>
    <w:rsid w:val="002377F5"/>
    <w:rsid w:val="00237892"/>
    <w:rsid w:val="002378E2"/>
    <w:rsid w:val="00237994"/>
    <w:rsid w:val="00237B54"/>
    <w:rsid w:val="00237E27"/>
    <w:rsid w:val="00237E91"/>
    <w:rsid w:val="00237F2A"/>
    <w:rsid w:val="002400AF"/>
    <w:rsid w:val="0024019B"/>
    <w:rsid w:val="00240231"/>
    <w:rsid w:val="002402B7"/>
    <w:rsid w:val="002402E8"/>
    <w:rsid w:val="00240447"/>
    <w:rsid w:val="00240832"/>
    <w:rsid w:val="00240844"/>
    <w:rsid w:val="00240A8E"/>
    <w:rsid w:val="00240E6F"/>
    <w:rsid w:val="00240ECD"/>
    <w:rsid w:val="00241263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49"/>
    <w:rsid w:val="00241CFF"/>
    <w:rsid w:val="00242090"/>
    <w:rsid w:val="002424FA"/>
    <w:rsid w:val="0024271C"/>
    <w:rsid w:val="002429CA"/>
    <w:rsid w:val="00242EA7"/>
    <w:rsid w:val="00242F13"/>
    <w:rsid w:val="00242F69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6AA"/>
    <w:rsid w:val="00244970"/>
    <w:rsid w:val="00244B79"/>
    <w:rsid w:val="00244D2A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199"/>
    <w:rsid w:val="00246632"/>
    <w:rsid w:val="00246716"/>
    <w:rsid w:val="00246867"/>
    <w:rsid w:val="00246A99"/>
    <w:rsid w:val="00246AB9"/>
    <w:rsid w:val="00246ABD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0ED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5D2"/>
    <w:rsid w:val="00251635"/>
    <w:rsid w:val="00251807"/>
    <w:rsid w:val="002518A7"/>
    <w:rsid w:val="0025211B"/>
    <w:rsid w:val="002526D2"/>
    <w:rsid w:val="0025297D"/>
    <w:rsid w:val="002529ED"/>
    <w:rsid w:val="00252AC6"/>
    <w:rsid w:val="00252B9C"/>
    <w:rsid w:val="0025354F"/>
    <w:rsid w:val="002536B5"/>
    <w:rsid w:val="0025374C"/>
    <w:rsid w:val="00253A8F"/>
    <w:rsid w:val="00253E5B"/>
    <w:rsid w:val="00253FF6"/>
    <w:rsid w:val="002543A9"/>
    <w:rsid w:val="002546C8"/>
    <w:rsid w:val="00254A6A"/>
    <w:rsid w:val="00254B08"/>
    <w:rsid w:val="00254B21"/>
    <w:rsid w:val="00254D90"/>
    <w:rsid w:val="00254EFA"/>
    <w:rsid w:val="0025532A"/>
    <w:rsid w:val="0025564A"/>
    <w:rsid w:val="00255A83"/>
    <w:rsid w:val="00255BF1"/>
    <w:rsid w:val="00256019"/>
    <w:rsid w:val="0025613C"/>
    <w:rsid w:val="00256249"/>
    <w:rsid w:val="00256308"/>
    <w:rsid w:val="00256345"/>
    <w:rsid w:val="00256403"/>
    <w:rsid w:val="0025646B"/>
    <w:rsid w:val="00256676"/>
    <w:rsid w:val="002567C8"/>
    <w:rsid w:val="00256916"/>
    <w:rsid w:val="0025691C"/>
    <w:rsid w:val="00256978"/>
    <w:rsid w:val="002569CF"/>
    <w:rsid w:val="00256BE8"/>
    <w:rsid w:val="00256DC3"/>
    <w:rsid w:val="00256E42"/>
    <w:rsid w:val="00256ECF"/>
    <w:rsid w:val="002570BD"/>
    <w:rsid w:val="0025717F"/>
    <w:rsid w:val="0025748F"/>
    <w:rsid w:val="002575FA"/>
    <w:rsid w:val="00257B83"/>
    <w:rsid w:val="00257EAA"/>
    <w:rsid w:val="0026004E"/>
    <w:rsid w:val="0026049C"/>
    <w:rsid w:val="002605DB"/>
    <w:rsid w:val="00260A5E"/>
    <w:rsid w:val="00260AF4"/>
    <w:rsid w:val="00260B87"/>
    <w:rsid w:val="00260CB1"/>
    <w:rsid w:val="00260F8E"/>
    <w:rsid w:val="00260FB5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CE8"/>
    <w:rsid w:val="00261D78"/>
    <w:rsid w:val="00261E43"/>
    <w:rsid w:val="00262241"/>
    <w:rsid w:val="0026233E"/>
    <w:rsid w:val="00262428"/>
    <w:rsid w:val="002625A1"/>
    <w:rsid w:val="002627F3"/>
    <w:rsid w:val="00262A8B"/>
    <w:rsid w:val="00262BDB"/>
    <w:rsid w:val="00262DA7"/>
    <w:rsid w:val="00262DE7"/>
    <w:rsid w:val="00262EC4"/>
    <w:rsid w:val="002630CD"/>
    <w:rsid w:val="00263102"/>
    <w:rsid w:val="00263147"/>
    <w:rsid w:val="002631D3"/>
    <w:rsid w:val="002633CD"/>
    <w:rsid w:val="0026342A"/>
    <w:rsid w:val="0026355F"/>
    <w:rsid w:val="0026374E"/>
    <w:rsid w:val="0026396F"/>
    <w:rsid w:val="00263A0C"/>
    <w:rsid w:val="00263B97"/>
    <w:rsid w:val="00263C28"/>
    <w:rsid w:val="00263D4C"/>
    <w:rsid w:val="00264153"/>
    <w:rsid w:val="002641CF"/>
    <w:rsid w:val="002643CA"/>
    <w:rsid w:val="00264427"/>
    <w:rsid w:val="0026443E"/>
    <w:rsid w:val="00264614"/>
    <w:rsid w:val="002647B4"/>
    <w:rsid w:val="00264907"/>
    <w:rsid w:val="002649CB"/>
    <w:rsid w:val="002649D5"/>
    <w:rsid w:val="00264AB1"/>
    <w:rsid w:val="00264BBE"/>
    <w:rsid w:val="00264CBF"/>
    <w:rsid w:val="00264D30"/>
    <w:rsid w:val="00264DBD"/>
    <w:rsid w:val="00264DBE"/>
    <w:rsid w:val="00264EE4"/>
    <w:rsid w:val="002651F7"/>
    <w:rsid w:val="0026527E"/>
    <w:rsid w:val="002652C1"/>
    <w:rsid w:val="002653BA"/>
    <w:rsid w:val="002653C7"/>
    <w:rsid w:val="0026549C"/>
    <w:rsid w:val="002655E7"/>
    <w:rsid w:val="0026569E"/>
    <w:rsid w:val="00265A15"/>
    <w:rsid w:val="00265B2C"/>
    <w:rsid w:val="00265BE6"/>
    <w:rsid w:val="00265C68"/>
    <w:rsid w:val="00265D28"/>
    <w:rsid w:val="00266025"/>
    <w:rsid w:val="00266101"/>
    <w:rsid w:val="002661A8"/>
    <w:rsid w:val="002662EC"/>
    <w:rsid w:val="0026634E"/>
    <w:rsid w:val="0026652F"/>
    <w:rsid w:val="002668A0"/>
    <w:rsid w:val="00266D4C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CF4"/>
    <w:rsid w:val="00267DAD"/>
    <w:rsid w:val="00270072"/>
    <w:rsid w:val="00270089"/>
    <w:rsid w:val="002703E6"/>
    <w:rsid w:val="002704DA"/>
    <w:rsid w:val="002707B2"/>
    <w:rsid w:val="00270B72"/>
    <w:rsid w:val="00270C23"/>
    <w:rsid w:val="00270CC9"/>
    <w:rsid w:val="00270E9F"/>
    <w:rsid w:val="00271048"/>
    <w:rsid w:val="00271074"/>
    <w:rsid w:val="0027124B"/>
    <w:rsid w:val="00271338"/>
    <w:rsid w:val="002717DA"/>
    <w:rsid w:val="00271946"/>
    <w:rsid w:val="00271986"/>
    <w:rsid w:val="00271C35"/>
    <w:rsid w:val="00271D01"/>
    <w:rsid w:val="00271E9F"/>
    <w:rsid w:val="00271ED3"/>
    <w:rsid w:val="0027209F"/>
    <w:rsid w:val="002720F7"/>
    <w:rsid w:val="0027237D"/>
    <w:rsid w:val="002723DD"/>
    <w:rsid w:val="002725D4"/>
    <w:rsid w:val="002725E0"/>
    <w:rsid w:val="00272716"/>
    <w:rsid w:val="00272A3C"/>
    <w:rsid w:val="00272E8E"/>
    <w:rsid w:val="002730FF"/>
    <w:rsid w:val="00273126"/>
    <w:rsid w:val="00273310"/>
    <w:rsid w:val="00273394"/>
    <w:rsid w:val="0027371B"/>
    <w:rsid w:val="00273752"/>
    <w:rsid w:val="00273958"/>
    <w:rsid w:val="00273961"/>
    <w:rsid w:val="00273A2E"/>
    <w:rsid w:val="00273B4D"/>
    <w:rsid w:val="00273C60"/>
    <w:rsid w:val="0027429C"/>
    <w:rsid w:val="0027457A"/>
    <w:rsid w:val="0027461A"/>
    <w:rsid w:val="00274825"/>
    <w:rsid w:val="00274D13"/>
    <w:rsid w:val="00274DC7"/>
    <w:rsid w:val="00274FFE"/>
    <w:rsid w:val="002751B2"/>
    <w:rsid w:val="00275369"/>
    <w:rsid w:val="002753FD"/>
    <w:rsid w:val="00275467"/>
    <w:rsid w:val="0027561C"/>
    <w:rsid w:val="0027583D"/>
    <w:rsid w:val="0027591B"/>
    <w:rsid w:val="00275968"/>
    <w:rsid w:val="00275A5A"/>
    <w:rsid w:val="00275D61"/>
    <w:rsid w:val="00275D8C"/>
    <w:rsid w:val="00275F9C"/>
    <w:rsid w:val="00275FE6"/>
    <w:rsid w:val="00276191"/>
    <w:rsid w:val="0027625C"/>
    <w:rsid w:val="00276270"/>
    <w:rsid w:val="00276346"/>
    <w:rsid w:val="0027670B"/>
    <w:rsid w:val="002767B1"/>
    <w:rsid w:val="0027681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C76"/>
    <w:rsid w:val="00277CFF"/>
    <w:rsid w:val="0028017A"/>
    <w:rsid w:val="002802DD"/>
    <w:rsid w:val="00280714"/>
    <w:rsid w:val="00280AE5"/>
    <w:rsid w:val="00280BFB"/>
    <w:rsid w:val="00280C5B"/>
    <w:rsid w:val="00280D8F"/>
    <w:rsid w:val="00280F41"/>
    <w:rsid w:val="00280FBF"/>
    <w:rsid w:val="002810D7"/>
    <w:rsid w:val="002810E1"/>
    <w:rsid w:val="00281306"/>
    <w:rsid w:val="00281724"/>
    <w:rsid w:val="002817F7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9BE"/>
    <w:rsid w:val="00282B34"/>
    <w:rsid w:val="00282B9A"/>
    <w:rsid w:val="00282C5B"/>
    <w:rsid w:val="0028325E"/>
    <w:rsid w:val="0028349D"/>
    <w:rsid w:val="00283533"/>
    <w:rsid w:val="0028355E"/>
    <w:rsid w:val="0028360D"/>
    <w:rsid w:val="0028364D"/>
    <w:rsid w:val="0028379E"/>
    <w:rsid w:val="00283B32"/>
    <w:rsid w:val="00283BD8"/>
    <w:rsid w:val="00283DF1"/>
    <w:rsid w:val="00283FDA"/>
    <w:rsid w:val="0028400C"/>
    <w:rsid w:val="0028480D"/>
    <w:rsid w:val="00284B08"/>
    <w:rsid w:val="00284BEB"/>
    <w:rsid w:val="00284D25"/>
    <w:rsid w:val="00284FE8"/>
    <w:rsid w:val="0028511D"/>
    <w:rsid w:val="00285399"/>
    <w:rsid w:val="0028552F"/>
    <w:rsid w:val="002855E2"/>
    <w:rsid w:val="0028579A"/>
    <w:rsid w:val="00285842"/>
    <w:rsid w:val="00285A66"/>
    <w:rsid w:val="00285C01"/>
    <w:rsid w:val="00285C76"/>
    <w:rsid w:val="00285CDD"/>
    <w:rsid w:val="00286110"/>
    <w:rsid w:val="00286183"/>
    <w:rsid w:val="00286296"/>
    <w:rsid w:val="002863CF"/>
    <w:rsid w:val="00286594"/>
    <w:rsid w:val="00286734"/>
    <w:rsid w:val="00286794"/>
    <w:rsid w:val="002868C9"/>
    <w:rsid w:val="00286C2C"/>
    <w:rsid w:val="00286D54"/>
    <w:rsid w:val="002871AE"/>
    <w:rsid w:val="00287272"/>
    <w:rsid w:val="0028732C"/>
    <w:rsid w:val="002873DF"/>
    <w:rsid w:val="002875FD"/>
    <w:rsid w:val="002877AD"/>
    <w:rsid w:val="0028798B"/>
    <w:rsid w:val="002879CE"/>
    <w:rsid w:val="00287B06"/>
    <w:rsid w:val="00287B9C"/>
    <w:rsid w:val="00287D45"/>
    <w:rsid w:val="00287D63"/>
    <w:rsid w:val="00287DE8"/>
    <w:rsid w:val="00287F20"/>
    <w:rsid w:val="0029021F"/>
    <w:rsid w:val="00290567"/>
    <w:rsid w:val="002905AE"/>
    <w:rsid w:val="00290742"/>
    <w:rsid w:val="002909D3"/>
    <w:rsid w:val="00290A97"/>
    <w:rsid w:val="00290D0E"/>
    <w:rsid w:val="00290DDF"/>
    <w:rsid w:val="00291246"/>
    <w:rsid w:val="002912EF"/>
    <w:rsid w:val="002913D5"/>
    <w:rsid w:val="00291834"/>
    <w:rsid w:val="00291F1A"/>
    <w:rsid w:val="00291F4C"/>
    <w:rsid w:val="00292154"/>
    <w:rsid w:val="0029229E"/>
    <w:rsid w:val="0029245A"/>
    <w:rsid w:val="002924A3"/>
    <w:rsid w:val="00292670"/>
    <w:rsid w:val="002928AE"/>
    <w:rsid w:val="00292937"/>
    <w:rsid w:val="002929A2"/>
    <w:rsid w:val="00292B13"/>
    <w:rsid w:val="00292BCB"/>
    <w:rsid w:val="00292BF2"/>
    <w:rsid w:val="00292D1F"/>
    <w:rsid w:val="00292D47"/>
    <w:rsid w:val="00292D6E"/>
    <w:rsid w:val="00292DC7"/>
    <w:rsid w:val="00292FDF"/>
    <w:rsid w:val="0029309D"/>
    <w:rsid w:val="002933CD"/>
    <w:rsid w:val="002936D7"/>
    <w:rsid w:val="0029378E"/>
    <w:rsid w:val="00293808"/>
    <w:rsid w:val="00293876"/>
    <w:rsid w:val="00293A25"/>
    <w:rsid w:val="00293ADE"/>
    <w:rsid w:val="00293CFA"/>
    <w:rsid w:val="00293EFD"/>
    <w:rsid w:val="00293FE3"/>
    <w:rsid w:val="00294082"/>
    <w:rsid w:val="002940A1"/>
    <w:rsid w:val="00294328"/>
    <w:rsid w:val="00294443"/>
    <w:rsid w:val="002944EE"/>
    <w:rsid w:val="0029451A"/>
    <w:rsid w:val="0029458F"/>
    <w:rsid w:val="002947FC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3A"/>
    <w:rsid w:val="0029576C"/>
    <w:rsid w:val="002957B5"/>
    <w:rsid w:val="00295A69"/>
    <w:rsid w:val="00295B3E"/>
    <w:rsid w:val="00295D50"/>
    <w:rsid w:val="00295F4C"/>
    <w:rsid w:val="00295FF4"/>
    <w:rsid w:val="0029612A"/>
    <w:rsid w:val="00296341"/>
    <w:rsid w:val="002963AA"/>
    <w:rsid w:val="00296444"/>
    <w:rsid w:val="002965DA"/>
    <w:rsid w:val="0029668A"/>
    <w:rsid w:val="0029669D"/>
    <w:rsid w:val="002966E3"/>
    <w:rsid w:val="00296713"/>
    <w:rsid w:val="00296728"/>
    <w:rsid w:val="0029675F"/>
    <w:rsid w:val="00296820"/>
    <w:rsid w:val="00296880"/>
    <w:rsid w:val="002968A5"/>
    <w:rsid w:val="00296CE9"/>
    <w:rsid w:val="00296E16"/>
    <w:rsid w:val="00296F12"/>
    <w:rsid w:val="00297181"/>
    <w:rsid w:val="0029725D"/>
    <w:rsid w:val="002973A9"/>
    <w:rsid w:val="00297716"/>
    <w:rsid w:val="0029779B"/>
    <w:rsid w:val="00297830"/>
    <w:rsid w:val="00297A1B"/>
    <w:rsid w:val="00297ABA"/>
    <w:rsid w:val="00297BEC"/>
    <w:rsid w:val="00297CA4"/>
    <w:rsid w:val="00297D19"/>
    <w:rsid w:val="00297E15"/>
    <w:rsid w:val="002A0014"/>
    <w:rsid w:val="002A003F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CEC"/>
    <w:rsid w:val="002A1D1B"/>
    <w:rsid w:val="002A1D4C"/>
    <w:rsid w:val="002A1F03"/>
    <w:rsid w:val="002A1F84"/>
    <w:rsid w:val="002A2129"/>
    <w:rsid w:val="002A2191"/>
    <w:rsid w:val="002A22D6"/>
    <w:rsid w:val="002A2682"/>
    <w:rsid w:val="002A277D"/>
    <w:rsid w:val="002A2859"/>
    <w:rsid w:val="002A2A23"/>
    <w:rsid w:val="002A2CFA"/>
    <w:rsid w:val="002A2D79"/>
    <w:rsid w:val="002A2F8D"/>
    <w:rsid w:val="002A3AAA"/>
    <w:rsid w:val="002A3B07"/>
    <w:rsid w:val="002A3BB2"/>
    <w:rsid w:val="002A3BEC"/>
    <w:rsid w:val="002A3D56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E4"/>
    <w:rsid w:val="002A528A"/>
    <w:rsid w:val="002A599D"/>
    <w:rsid w:val="002A5B13"/>
    <w:rsid w:val="002A5E39"/>
    <w:rsid w:val="002A5E7F"/>
    <w:rsid w:val="002A620E"/>
    <w:rsid w:val="002A626D"/>
    <w:rsid w:val="002A62A5"/>
    <w:rsid w:val="002A643E"/>
    <w:rsid w:val="002A6595"/>
    <w:rsid w:val="002A665D"/>
    <w:rsid w:val="002A66E6"/>
    <w:rsid w:val="002A68E9"/>
    <w:rsid w:val="002A6AD2"/>
    <w:rsid w:val="002A6BDE"/>
    <w:rsid w:val="002A6DA9"/>
    <w:rsid w:val="002A6F45"/>
    <w:rsid w:val="002A6F68"/>
    <w:rsid w:val="002A72CF"/>
    <w:rsid w:val="002A732E"/>
    <w:rsid w:val="002A7332"/>
    <w:rsid w:val="002A77C0"/>
    <w:rsid w:val="002A78FB"/>
    <w:rsid w:val="002A7BB4"/>
    <w:rsid w:val="002B00A4"/>
    <w:rsid w:val="002B0149"/>
    <w:rsid w:val="002B0488"/>
    <w:rsid w:val="002B0866"/>
    <w:rsid w:val="002B095C"/>
    <w:rsid w:val="002B0D5F"/>
    <w:rsid w:val="002B0E1C"/>
    <w:rsid w:val="002B0FCC"/>
    <w:rsid w:val="002B101F"/>
    <w:rsid w:val="002B1062"/>
    <w:rsid w:val="002B11BB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5BF"/>
    <w:rsid w:val="002B2658"/>
    <w:rsid w:val="002B2A2B"/>
    <w:rsid w:val="002B2A5C"/>
    <w:rsid w:val="002B2CD7"/>
    <w:rsid w:val="002B2EC1"/>
    <w:rsid w:val="002B2F2E"/>
    <w:rsid w:val="002B31CB"/>
    <w:rsid w:val="002B3305"/>
    <w:rsid w:val="002B36A3"/>
    <w:rsid w:val="002B371C"/>
    <w:rsid w:val="002B376B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B78"/>
    <w:rsid w:val="002B4FBD"/>
    <w:rsid w:val="002B50D5"/>
    <w:rsid w:val="002B5101"/>
    <w:rsid w:val="002B52DD"/>
    <w:rsid w:val="002B53C0"/>
    <w:rsid w:val="002B53C7"/>
    <w:rsid w:val="002B5653"/>
    <w:rsid w:val="002B56A7"/>
    <w:rsid w:val="002B56C1"/>
    <w:rsid w:val="002B579A"/>
    <w:rsid w:val="002B5934"/>
    <w:rsid w:val="002B5BAD"/>
    <w:rsid w:val="002B5CBF"/>
    <w:rsid w:val="002B5D15"/>
    <w:rsid w:val="002B5F9D"/>
    <w:rsid w:val="002B618B"/>
    <w:rsid w:val="002B6439"/>
    <w:rsid w:val="002B6704"/>
    <w:rsid w:val="002B6860"/>
    <w:rsid w:val="002B6CA9"/>
    <w:rsid w:val="002B70F2"/>
    <w:rsid w:val="002B7116"/>
    <w:rsid w:val="002B72CD"/>
    <w:rsid w:val="002B733B"/>
    <w:rsid w:val="002B73F1"/>
    <w:rsid w:val="002B747A"/>
    <w:rsid w:val="002B753E"/>
    <w:rsid w:val="002B7698"/>
    <w:rsid w:val="002B76AB"/>
    <w:rsid w:val="002B7AA5"/>
    <w:rsid w:val="002B7F4E"/>
    <w:rsid w:val="002B7FF8"/>
    <w:rsid w:val="002C0103"/>
    <w:rsid w:val="002C03DE"/>
    <w:rsid w:val="002C04C4"/>
    <w:rsid w:val="002C06A4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76A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2E95"/>
    <w:rsid w:val="002C30A1"/>
    <w:rsid w:val="002C33A6"/>
    <w:rsid w:val="002C3691"/>
    <w:rsid w:val="002C3898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606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6F3"/>
    <w:rsid w:val="002C5C11"/>
    <w:rsid w:val="002C5CB1"/>
    <w:rsid w:val="002C5D6B"/>
    <w:rsid w:val="002C5DC6"/>
    <w:rsid w:val="002C5FB0"/>
    <w:rsid w:val="002C6027"/>
    <w:rsid w:val="002C61A2"/>
    <w:rsid w:val="002C6226"/>
    <w:rsid w:val="002C64A4"/>
    <w:rsid w:val="002C6645"/>
    <w:rsid w:val="002C692F"/>
    <w:rsid w:val="002C6EC9"/>
    <w:rsid w:val="002C6EF8"/>
    <w:rsid w:val="002C740D"/>
    <w:rsid w:val="002C74A6"/>
    <w:rsid w:val="002C77D4"/>
    <w:rsid w:val="002C77FA"/>
    <w:rsid w:val="002C7856"/>
    <w:rsid w:val="002C7A94"/>
    <w:rsid w:val="002C7B28"/>
    <w:rsid w:val="002C7BA3"/>
    <w:rsid w:val="002C7CCE"/>
    <w:rsid w:val="002C7EA3"/>
    <w:rsid w:val="002C7F32"/>
    <w:rsid w:val="002D00F6"/>
    <w:rsid w:val="002D0211"/>
    <w:rsid w:val="002D0395"/>
    <w:rsid w:val="002D0445"/>
    <w:rsid w:val="002D04E9"/>
    <w:rsid w:val="002D0518"/>
    <w:rsid w:val="002D0547"/>
    <w:rsid w:val="002D066F"/>
    <w:rsid w:val="002D08E6"/>
    <w:rsid w:val="002D091E"/>
    <w:rsid w:val="002D09F1"/>
    <w:rsid w:val="002D0A96"/>
    <w:rsid w:val="002D0BFC"/>
    <w:rsid w:val="002D0CE6"/>
    <w:rsid w:val="002D0E5F"/>
    <w:rsid w:val="002D0F5A"/>
    <w:rsid w:val="002D101C"/>
    <w:rsid w:val="002D1061"/>
    <w:rsid w:val="002D10B6"/>
    <w:rsid w:val="002D1240"/>
    <w:rsid w:val="002D1264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CA2"/>
    <w:rsid w:val="002D1DB1"/>
    <w:rsid w:val="002D1E61"/>
    <w:rsid w:val="002D201A"/>
    <w:rsid w:val="002D20D4"/>
    <w:rsid w:val="002D234D"/>
    <w:rsid w:val="002D23F0"/>
    <w:rsid w:val="002D26D9"/>
    <w:rsid w:val="002D2718"/>
    <w:rsid w:val="002D28FF"/>
    <w:rsid w:val="002D2934"/>
    <w:rsid w:val="002D294F"/>
    <w:rsid w:val="002D2BED"/>
    <w:rsid w:val="002D2E7C"/>
    <w:rsid w:val="002D2F5D"/>
    <w:rsid w:val="002D3030"/>
    <w:rsid w:val="002D33CD"/>
    <w:rsid w:val="002D3E85"/>
    <w:rsid w:val="002D3FA8"/>
    <w:rsid w:val="002D43DC"/>
    <w:rsid w:val="002D446A"/>
    <w:rsid w:val="002D45EF"/>
    <w:rsid w:val="002D4D24"/>
    <w:rsid w:val="002D4FFC"/>
    <w:rsid w:val="002D5020"/>
    <w:rsid w:val="002D50D4"/>
    <w:rsid w:val="002D560B"/>
    <w:rsid w:val="002D56DD"/>
    <w:rsid w:val="002D588B"/>
    <w:rsid w:val="002D5CE6"/>
    <w:rsid w:val="002D5D2D"/>
    <w:rsid w:val="002D5E2A"/>
    <w:rsid w:val="002D5EEB"/>
    <w:rsid w:val="002D5F06"/>
    <w:rsid w:val="002D64FB"/>
    <w:rsid w:val="002D66CC"/>
    <w:rsid w:val="002D6870"/>
    <w:rsid w:val="002D689A"/>
    <w:rsid w:val="002D68A2"/>
    <w:rsid w:val="002D6ABB"/>
    <w:rsid w:val="002D6AE5"/>
    <w:rsid w:val="002D6C37"/>
    <w:rsid w:val="002D6DBD"/>
    <w:rsid w:val="002D6F8A"/>
    <w:rsid w:val="002D7061"/>
    <w:rsid w:val="002D7077"/>
    <w:rsid w:val="002D7137"/>
    <w:rsid w:val="002D71B7"/>
    <w:rsid w:val="002D73C6"/>
    <w:rsid w:val="002D73DF"/>
    <w:rsid w:val="002D74D0"/>
    <w:rsid w:val="002D75D2"/>
    <w:rsid w:val="002D75D5"/>
    <w:rsid w:val="002D7A0F"/>
    <w:rsid w:val="002D7E36"/>
    <w:rsid w:val="002D7FD2"/>
    <w:rsid w:val="002E00B1"/>
    <w:rsid w:val="002E019B"/>
    <w:rsid w:val="002E09AE"/>
    <w:rsid w:val="002E09FD"/>
    <w:rsid w:val="002E0B20"/>
    <w:rsid w:val="002E0BBB"/>
    <w:rsid w:val="002E0F26"/>
    <w:rsid w:val="002E12C0"/>
    <w:rsid w:val="002E155C"/>
    <w:rsid w:val="002E1A86"/>
    <w:rsid w:val="002E1AA6"/>
    <w:rsid w:val="002E1BB7"/>
    <w:rsid w:val="002E1E62"/>
    <w:rsid w:val="002E1E96"/>
    <w:rsid w:val="002E1F19"/>
    <w:rsid w:val="002E206B"/>
    <w:rsid w:val="002E22A6"/>
    <w:rsid w:val="002E2336"/>
    <w:rsid w:val="002E240C"/>
    <w:rsid w:val="002E25F6"/>
    <w:rsid w:val="002E260F"/>
    <w:rsid w:val="002E261B"/>
    <w:rsid w:val="002E265C"/>
    <w:rsid w:val="002E2916"/>
    <w:rsid w:val="002E2C41"/>
    <w:rsid w:val="002E2C9A"/>
    <w:rsid w:val="002E3031"/>
    <w:rsid w:val="002E308F"/>
    <w:rsid w:val="002E3189"/>
    <w:rsid w:val="002E328B"/>
    <w:rsid w:val="002E34B5"/>
    <w:rsid w:val="002E3513"/>
    <w:rsid w:val="002E353A"/>
    <w:rsid w:val="002E3688"/>
    <w:rsid w:val="002E3826"/>
    <w:rsid w:val="002E38A0"/>
    <w:rsid w:val="002E3961"/>
    <w:rsid w:val="002E39C9"/>
    <w:rsid w:val="002E3CC7"/>
    <w:rsid w:val="002E3E0A"/>
    <w:rsid w:val="002E407F"/>
    <w:rsid w:val="002E408A"/>
    <w:rsid w:val="002E41CD"/>
    <w:rsid w:val="002E4321"/>
    <w:rsid w:val="002E439E"/>
    <w:rsid w:val="002E43BB"/>
    <w:rsid w:val="002E4410"/>
    <w:rsid w:val="002E4700"/>
    <w:rsid w:val="002E480A"/>
    <w:rsid w:val="002E4B7B"/>
    <w:rsid w:val="002E4BD7"/>
    <w:rsid w:val="002E4BE5"/>
    <w:rsid w:val="002E4C65"/>
    <w:rsid w:val="002E4D13"/>
    <w:rsid w:val="002E4D2E"/>
    <w:rsid w:val="002E4D97"/>
    <w:rsid w:val="002E4EAA"/>
    <w:rsid w:val="002E5007"/>
    <w:rsid w:val="002E50FA"/>
    <w:rsid w:val="002E510E"/>
    <w:rsid w:val="002E51AD"/>
    <w:rsid w:val="002E523F"/>
    <w:rsid w:val="002E525D"/>
    <w:rsid w:val="002E52C2"/>
    <w:rsid w:val="002E52F9"/>
    <w:rsid w:val="002E548D"/>
    <w:rsid w:val="002E5681"/>
    <w:rsid w:val="002E5703"/>
    <w:rsid w:val="002E594B"/>
    <w:rsid w:val="002E5991"/>
    <w:rsid w:val="002E5B50"/>
    <w:rsid w:val="002E5D16"/>
    <w:rsid w:val="002E5DA3"/>
    <w:rsid w:val="002E5F77"/>
    <w:rsid w:val="002E6017"/>
    <w:rsid w:val="002E6043"/>
    <w:rsid w:val="002E6061"/>
    <w:rsid w:val="002E6175"/>
    <w:rsid w:val="002E61E0"/>
    <w:rsid w:val="002E63EC"/>
    <w:rsid w:val="002E6501"/>
    <w:rsid w:val="002E65CC"/>
    <w:rsid w:val="002E67AD"/>
    <w:rsid w:val="002E6962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60"/>
    <w:rsid w:val="002F13F1"/>
    <w:rsid w:val="002F14A9"/>
    <w:rsid w:val="002F1775"/>
    <w:rsid w:val="002F19AE"/>
    <w:rsid w:val="002F1C10"/>
    <w:rsid w:val="002F1CA2"/>
    <w:rsid w:val="002F1E3E"/>
    <w:rsid w:val="002F202C"/>
    <w:rsid w:val="002F20F1"/>
    <w:rsid w:val="002F213F"/>
    <w:rsid w:val="002F21D4"/>
    <w:rsid w:val="002F2224"/>
    <w:rsid w:val="002F222E"/>
    <w:rsid w:val="002F258C"/>
    <w:rsid w:val="002F2709"/>
    <w:rsid w:val="002F29E7"/>
    <w:rsid w:val="002F2C75"/>
    <w:rsid w:val="002F2FC3"/>
    <w:rsid w:val="002F3013"/>
    <w:rsid w:val="002F332F"/>
    <w:rsid w:val="002F341F"/>
    <w:rsid w:val="002F34E9"/>
    <w:rsid w:val="002F35D6"/>
    <w:rsid w:val="002F368C"/>
    <w:rsid w:val="002F3CC9"/>
    <w:rsid w:val="002F3DA4"/>
    <w:rsid w:val="002F432F"/>
    <w:rsid w:val="002F43AB"/>
    <w:rsid w:val="002F4820"/>
    <w:rsid w:val="002F483F"/>
    <w:rsid w:val="002F4C50"/>
    <w:rsid w:val="002F4CF0"/>
    <w:rsid w:val="002F4E02"/>
    <w:rsid w:val="002F4F7F"/>
    <w:rsid w:val="002F4FE0"/>
    <w:rsid w:val="002F528B"/>
    <w:rsid w:val="002F5310"/>
    <w:rsid w:val="002F531C"/>
    <w:rsid w:val="002F5988"/>
    <w:rsid w:val="002F59D5"/>
    <w:rsid w:val="002F5BED"/>
    <w:rsid w:val="002F5D64"/>
    <w:rsid w:val="002F5DCE"/>
    <w:rsid w:val="002F5DFD"/>
    <w:rsid w:val="002F6077"/>
    <w:rsid w:val="002F617F"/>
    <w:rsid w:val="002F6361"/>
    <w:rsid w:val="002F682E"/>
    <w:rsid w:val="002F68AD"/>
    <w:rsid w:val="002F690F"/>
    <w:rsid w:val="002F69D0"/>
    <w:rsid w:val="002F6A1E"/>
    <w:rsid w:val="002F6CA9"/>
    <w:rsid w:val="002F6CED"/>
    <w:rsid w:val="002F7221"/>
    <w:rsid w:val="002F72C6"/>
    <w:rsid w:val="002F7372"/>
    <w:rsid w:val="002F757B"/>
    <w:rsid w:val="002F77BA"/>
    <w:rsid w:val="002F77C5"/>
    <w:rsid w:val="002F77C9"/>
    <w:rsid w:val="002F7986"/>
    <w:rsid w:val="002F7A01"/>
    <w:rsid w:val="002F7AE6"/>
    <w:rsid w:val="002F7D7E"/>
    <w:rsid w:val="002F7F0F"/>
    <w:rsid w:val="00300074"/>
    <w:rsid w:val="0030014C"/>
    <w:rsid w:val="003001E7"/>
    <w:rsid w:val="0030021F"/>
    <w:rsid w:val="00300245"/>
    <w:rsid w:val="00300302"/>
    <w:rsid w:val="00300427"/>
    <w:rsid w:val="003006E5"/>
    <w:rsid w:val="003007C4"/>
    <w:rsid w:val="003007D3"/>
    <w:rsid w:val="003009A7"/>
    <w:rsid w:val="00300AF9"/>
    <w:rsid w:val="00300C3E"/>
    <w:rsid w:val="003010B7"/>
    <w:rsid w:val="003010F4"/>
    <w:rsid w:val="00301133"/>
    <w:rsid w:val="00301221"/>
    <w:rsid w:val="00301363"/>
    <w:rsid w:val="003013A9"/>
    <w:rsid w:val="00301A84"/>
    <w:rsid w:val="00301B00"/>
    <w:rsid w:val="00301B18"/>
    <w:rsid w:val="00301CDD"/>
    <w:rsid w:val="00301D36"/>
    <w:rsid w:val="00301DA6"/>
    <w:rsid w:val="00301DE4"/>
    <w:rsid w:val="00302229"/>
    <w:rsid w:val="003022B9"/>
    <w:rsid w:val="003023B3"/>
    <w:rsid w:val="0030244E"/>
    <w:rsid w:val="003024E7"/>
    <w:rsid w:val="00302724"/>
    <w:rsid w:val="00302898"/>
    <w:rsid w:val="003028A4"/>
    <w:rsid w:val="00302935"/>
    <w:rsid w:val="003029CA"/>
    <w:rsid w:val="00302B14"/>
    <w:rsid w:val="00302B8D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D3"/>
    <w:rsid w:val="003038D6"/>
    <w:rsid w:val="003038EC"/>
    <w:rsid w:val="00303B4D"/>
    <w:rsid w:val="00303FB6"/>
    <w:rsid w:val="0030412D"/>
    <w:rsid w:val="003041AB"/>
    <w:rsid w:val="003043B6"/>
    <w:rsid w:val="00304492"/>
    <w:rsid w:val="003045A7"/>
    <w:rsid w:val="003048A7"/>
    <w:rsid w:val="003048B7"/>
    <w:rsid w:val="00304A28"/>
    <w:rsid w:val="00304A5B"/>
    <w:rsid w:val="00305014"/>
    <w:rsid w:val="00305129"/>
    <w:rsid w:val="00305186"/>
    <w:rsid w:val="003051B5"/>
    <w:rsid w:val="003056E3"/>
    <w:rsid w:val="00305983"/>
    <w:rsid w:val="00305BA9"/>
    <w:rsid w:val="00305CC9"/>
    <w:rsid w:val="00305FB6"/>
    <w:rsid w:val="00306086"/>
    <w:rsid w:val="003067B6"/>
    <w:rsid w:val="00306B9D"/>
    <w:rsid w:val="00306E4E"/>
    <w:rsid w:val="00307474"/>
    <w:rsid w:val="00307595"/>
    <w:rsid w:val="00307603"/>
    <w:rsid w:val="00307897"/>
    <w:rsid w:val="00307936"/>
    <w:rsid w:val="003079C1"/>
    <w:rsid w:val="00307A4A"/>
    <w:rsid w:val="00307B70"/>
    <w:rsid w:val="00307C60"/>
    <w:rsid w:val="0031000D"/>
    <w:rsid w:val="00310160"/>
    <w:rsid w:val="003101C5"/>
    <w:rsid w:val="003101F8"/>
    <w:rsid w:val="003103D3"/>
    <w:rsid w:val="0031056E"/>
    <w:rsid w:val="003106EA"/>
    <w:rsid w:val="00310915"/>
    <w:rsid w:val="00310A7B"/>
    <w:rsid w:val="00310D75"/>
    <w:rsid w:val="00310E0B"/>
    <w:rsid w:val="00310F35"/>
    <w:rsid w:val="0031112B"/>
    <w:rsid w:val="00311187"/>
    <w:rsid w:val="003118E3"/>
    <w:rsid w:val="00311B99"/>
    <w:rsid w:val="00311CD3"/>
    <w:rsid w:val="00311F5F"/>
    <w:rsid w:val="00312014"/>
    <w:rsid w:val="0031256D"/>
    <w:rsid w:val="0031261B"/>
    <w:rsid w:val="003129D7"/>
    <w:rsid w:val="003129DB"/>
    <w:rsid w:val="00312AB0"/>
    <w:rsid w:val="00312AE2"/>
    <w:rsid w:val="00312E02"/>
    <w:rsid w:val="00312E87"/>
    <w:rsid w:val="00312F9D"/>
    <w:rsid w:val="003130A9"/>
    <w:rsid w:val="003133F7"/>
    <w:rsid w:val="00313683"/>
    <w:rsid w:val="003136EB"/>
    <w:rsid w:val="00313777"/>
    <w:rsid w:val="003138ED"/>
    <w:rsid w:val="00313B7D"/>
    <w:rsid w:val="00313C8B"/>
    <w:rsid w:val="00313D64"/>
    <w:rsid w:val="00314373"/>
    <w:rsid w:val="003145CA"/>
    <w:rsid w:val="00314681"/>
    <w:rsid w:val="00314906"/>
    <w:rsid w:val="003149B1"/>
    <w:rsid w:val="00314A73"/>
    <w:rsid w:val="00314CD6"/>
    <w:rsid w:val="00314D78"/>
    <w:rsid w:val="00314F78"/>
    <w:rsid w:val="00315051"/>
    <w:rsid w:val="00315085"/>
    <w:rsid w:val="003151B7"/>
    <w:rsid w:val="00315236"/>
    <w:rsid w:val="0031527C"/>
    <w:rsid w:val="003153F4"/>
    <w:rsid w:val="003153F9"/>
    <w:rsid w:val="00315423"/>
    <w:rsid w:val="00315604"/>
    <w:rsid w:val="00315631"/>
    <w:rsid w:val="0031563A"/>
    <w:rsid w:val="00315A0A"/>
    <w:rsid w:val="00315A1D"/>
    <w:rsid w:val="00315B46"/>
    <w:rsid w:val="00315E27"/>
    <w:rsid w:val="00315E48"/>
    <w:rsid w:val="003163A1"/>
    <w:rsid w:val="00316571"/>
    <w:rsid w:val="00316692"/>
    <w:rsid w:val="00316746"/>
    <w:rsid w:val="003167BF"/>
    <w:rsid w:val="003168AC"/>
    <w:rsid w:val="003168F8"/>
    <w:rsid w:val="00316906"/>
    <w:rsid w:val="00316B66"/>
    <w:rsid w:val="00316E7B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17E86"/>
    <w:rsid w:val="003200AC"/>
    <w:rsid w:val="00320205"/>
    <w:rsid w:val="0032021E"/>
    <w:rsid w:val="0032029F"/>
    <w:rsid w:val="003202AB"/>
    <w:rsid w:val="0032042D"/>
    <w:rsid w:val="003205F8"/>
    <w:rsid w:val="0032063A"/>
    <w:rsid w:val="003206EA"/>
    <w:rsid w:val="003208F5"/>
    <w:rsid w:val="00320A28"/>
    <w:rsid w:val="00320A9D"/>
    <w:rsid w:val="00320C35"/>
    <w:rsid w:val="00320CD5"/>
    <w:rsid w:val="00320D1D"/>
    <w:rsid w:val="00320FB0"/>
    <w:rsid w:val="00321013"/>
    <w:rsid w:val="00321044"/>
    <w:rsid w:val="00321177"/>
    <w:rsid w:val="003211F3"/>
    <w:rsid w:val="003215C3"/>
    <w:rsid w:val="00321783"/>
    <w:rsid w:val="0032191A"/>
    <w:rsid w:val="00321A14"/>
    <w:rsid w:val="00321B3E"/>
    <w:rsid w:val="00321DC9"/>
    <w:rsid w:val="00321DE3"/>
    <w:rsid w:val="00321E9C"/>
    <w:rsid w:val="00321F44"/>
    <w:rsid w:val="00322081"/>
    <w:rsid w:val="003220BC"/>
    <w:rsid w:val="00322217"/>
    <w:rsid w:val="003224CA"/>
    <w:rsid w:val="00322563"/>
    <w:rsid w:val="003228B5"/>
    <w:rsid w:val="00322C04"/>
    <w:rsid w:val="00322CEF"/>
    <w:rsid w:val="00322D9D"/>
    <w:rsid w:val="003230FF"/>
    <w:rsid w:val="0032353D"/>
    <w:rsid w:val="00323931"/>
    <w:rsid w:val="00323A84"/>
    <w:rsid w:val="00323AD5"/>
    <w:rsid w:val="00323CF3"/>
    <w:rsid w:val="0032402C"/>
    <w:rsid w:val="0032425F"/>
    <w:rsid w:val="003243BC"/>
    <w:rsid w:val="00324817"/>
    <w:rsid w:val="0032499E"/>
    <w:rsid w:val="00324A3F"/>
    <w:rsid w:val="00324ADD"/>
    <w:rsid w:val="00324B70"/>
    <w:rsid w:val="00324BD7"/>
    <w:rsid w:val="00324E5B"/>
    <w:rsid w:val="003251B8"/>
    <w:rsid w:val="00325901"/>
    <w:rsid w:val="00325AB4"/>
    <w:rsid w:val="00325ACF"/>
    <w:rsid w:val="0032608F"/>
    <w:rsid w:val="003261C8"/>
    <w:rsid w:val="00326254"/>
    <w:rsid w:val="003262E7"/>
    <w:rsid w:val="00326301"/>
    <w:rsid w:val="00326677"/>
    <w:rsid w:val="0032674C"/>
    <w:rsid w:val="00326805"/>
    <w:rsid w:val="0032689D"/>
    <w:rsid w:val="003269CD"/>
    <w:rsid w:val="00326BCB"/>
    <w:rsid w:val="00326D27"/>
    <w:rsid w:val="00326DC2"/>
    <w:rsid w:val="00326EEE"/>
    <w:rsid w:val="0032708A"/>
    <w:rsid w:val="0032725D"/>
    <w:rsid w:val="00327357"/>
    <w:rsid w:val="003276E6"/>
    <w:rsid w:val="00327E47"/>
    <w:rsid w:val="00327E8B"/>
    <w:rsid w:val="0033025A"/>
    <w:rsid w:val="003302D6"/>
    <w:rsid w:val="00330598"/>
    <w:rsid w:val="003306F8"/>
    <w:rsid w:val="003308F5"/>
    <w:rsid w:val="00330D9E"/>
    <w:rsid w:val="00330DFB"/>
    <w:rsid w:val="00330FC8"/>
    <w:rsid w:val="0033126E"/>
    <w:rsid w:val="0033128F"/>
    <w:rsid w:val="0033133D"/>
    <w:rsid w:val="00331613"/>
    <w:rsid w:val="00331687"/>
    <w:rsid w:val="0033173F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6C"/>
    <w:rsid w:val="003323F6"/>
    <w:rsid w:val="00332634"/>
    <w:rsid w:val="00332650"/>
    <w:rsid w:val="00332694"/>
    <w:rsid w:val="00332AD7"/>
    <w:rsid w:val="00332C2A"/>
    <w:rsid w:val="00332CF0"/>
    <w:rsid w:val="00332F10"/>
    <w:rsid w:val="003331F7"/>
    <w:rsid w:val="00333305"/>
    <w:rsid w:val="00333496"/>
    <w:rsid w:val="003334C8"/>
    <w:rsid w:val="0033393B"/>
    <w:rsid w:val="00333B3C"/>
    <w:rsid w:val="00333D04"/>
    <w:rsid w:val="00333F4D"/>
    <w:rsid w:val="00334136"/>
    <w:rsid w:val="00334250"/>
    <w:rsid w:val="00334385"/>
    <w:rsid w:val="0033439E"/>
    <w:rsid w:val="003343FA"/>
    <w:rsid w:val="0033477B"/>
    <w:rsid w:val="00334A4D"/>
    <w:rsid w:val="00334ABC"/>
    <w:rsid w:val="00334C4D"/>
    <w:rsid w:val="00334EC5"/>
    <w:rsid w:val="003350A0"/>
    <w:rsid w:val="0033524C"/>
    <w:rsid w:val="0033532B"/>
    <w:rsid w:val="0033545E"/>
    <w:rsid w:val="003356C9"/>
    <w:rsid w:val="00335AC3"/>
    <w:rsid w:val="00335B0A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5F"/>
    <w:rsid w:val="0033679F"/>
    <w:rsid w:val="003369A6"/>
    <w:rsid w:val="00336BB9"/>
    <w:rsid w:val="00336CC0"/>
    <w:rsid w:val="00337674"/>
    <w:rsid w:val="00337847"/>
    <w:rsid w:val="00337B2D"/>
    <w:rsid w:val="00337B9C"/>
    <w:rsid w:val="00337CEC"/>
    <w:rsid w:val="00337E45"/>
    <w:rsid w:val="00337F8B"/>
    <w:rsid w:val="00337FCC"/>
    <w:rsid w:val="00340218"/>
    <w:rsid w:val="00340333"/>
    <w:rsid w:val="00340792"/>
    <w:rsid w:val="00340793"/>
    <w:rsid w:val="00340C49"/>
    <w:rsid w:val="00340DEF"/>
    <w:rsid w:val="00340FF0"/>
    <w:rsid w:val="0034135F"/>
    <w:rsid w:val="003414F5"/>
    <w:rsid w:val="00341944"/>
    <w:rsid w:val="00341C87"/>
    <w:rsid w:val="00342195"/>
    <w:rsid w:val="00342228"/>
    <w:rsid w:val="00342260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23"/>
    <w:rsid w:val="003435DE"/>
    <w:rsid w:val="00343AF4"/>
    <w:rsid w:val="00343BB3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75E"/>
    <w:rsid w:val="00344827"/>
    <w:rsid w:val="0034487D"/>
    <w:rsid w:val="0034494C"/>
    <w:rsid w:val="0034515D"/>
    <w:rsid w:val="00345500"/>
    <w:rsid w:val="00345556"/>
    <w:rsid w:val="0034571E"/>
    <w:rsid w:val="00345A0E"/>
    <w:rsid w:val="00345EB8"/>
    <w:rsid w:val="003464BC"/>
    <w:rsid w:val="0034672E"/>
    <w:rsid w:val="003467BD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997"/>
    <w:rsid w:val="00347A1E"/>
    <w:rsid w:val="00347B27"/>
    <w:rsid w:val="00347BD5"/>
    <w:rsid w:val="00347C38"/>
    <w:rsid w:val="0035001D"/>
    <w:rsid w:val="0035016E"/>
    <w:rsid w:val="00350279"/>
    <w:rsid w:val="00350433"/>
    <w:rsid w:val="0035055A"/>
    <w:rsid w:val="00350602"/>
    <w:rsid w:val="00350762"/>
    <w:rsid w:val="0035082C"/>
    <w:rsid w:val="00350A95"/>
    <w:rsid w:val="00350B36"/>
    <w:rsid w:val="00350E2A"/>
    <w:rsid w:val="00350EF5"/>
    <w:rsid w:val="00350F61"/>
    <w:rsid w:val="00350FC6"/>
    <w:rsid w:val="003510C5"/>
    <w:rsid w:val="003511F0"/>
    <w:rsid w:val="003512DE"/>
    <w:rsid w:val="00351364"/>
    <w:rsid w:val="00351852"/>
    <w:rsid w:val="00351B1D"/>
    <w:rsid w:val="00351F91"/>
    <w:rsid w:val="0035207E"/>
    <w:rsid w:val="003520CE"/>
    <w:rsid w:val="00352280"/>
    <w:rsid w:val="00352356"/>
    <w:rsid w:val="0035236A"/>
    <w:rsid w:val="00352502"/>
    <w:rsid w:val="00352537"/>
    <w:rsid w:val="00352553"/>
    <w:rsid w:val="00352942"/>
    <w:rsid w:val="0035298E"/>
    <w:rsid w:val="00353222"/>
    <w:rsid w:val="0035326B"/>
    <w:rsid w:val="003533DF"/>
    <w:rsid w:val="00353AD1"/>
    <w:rsid w:val="00353D23"/>
    <w:rsid w:val="00353ECA"/>
    <w:rsid w:val="00353EE6"/>
    <w:rsid w:val="00354135"/>
    <w:rsid w:val="00354367"/>
    <w:rsid w:val="00354453"/>
    <w:rsid w:val="0035449E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20"/>
    <w:rsid w:val="00355565"/>
    <w:rsid w:val="003556C3"/>
    <w:rsid w:val="003558DA"/>
    <w:rsid w:val="00355A71"/>
    <w:rsid w:val="00355BE6"/>
    <w:rsid w:val="00355D53"/>
    <w:rsid w:val="00355FF7"/>
    <w:rsid w:val="003560DB"/>
    <w:rsid w:val="00356224"/>
    <w:rsid w:val="003562AC"/>
    <w:rsid w:val="00356483"/>
    <w:rsid w:val="00356527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00A"/>
    <w:rsid w:val="003601E0"/>
    <w:rsid w:val="003601F7"/>
    <w:rsid w:val="003602DA"/>
    <w:rsid w:val="00360453"/>
    <w:rsid w:val="00360610"/>
    <w:rsid w:val="003607AF"/>
    <w:rsid w:val="00360AC3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76E"/>
    <w:rsid w:val="0036191A"/>
    <w:rsid w:val="00361B72"/>
    <w:rsid w:val="00361B7D"/>
    <w:rsid w:val="00361CE7"/>
    <w:rsid w:val="00361CE8"/>
    <w:rsid w:val="00361F49"/>
    <w:rsid w:val="00362185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0E2"/>
    <w:rsid w:val="003631FA"/>
    <w:rsid w:val="00363261"/>
    <w:rsid w:val="00363503"/>
    <w:rsid w:val="003635A4"/>
    <w:rsid w:val="0036377B"/>
    <w:rsid w:val="00363A0D"/>
    <w:rsid w:val="00363BA6"/>
    <w:rsid w:val="0036408D"/>
    <w:rsid w:val="003643B6"/>
    <w:rsid w:val="00364829"/>
    <w:rsid w:val="003649F9"/>
    <w:rsid w:val="00364A8A"/>
    <w:rsid w:val="00364AB8"/>
    <w:rsid w:val="00364C51"/>
    <w:rsid w:val="00364D5B"/>
    <w:rsid w:val="00364D90"/>
    <w:rsid w:val="00364D99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5F47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0F8C"/>
    <w:rsid w:val="0037135E"/>
    <w:rsid w:val="003713E0"/>
    <w:rsid w:val="003716CC"/>
    <w:rsid w:val="003717CF"/>
    <w:rsid w:val="00371A30"/>
    <w:rsid w:val="00371AC8"/>
    <w:rsid w:val="00371D6F"/>
    <w:rsid w:val="0037245E"/>
    <w:rsid w:val="003725B5"/>
    <w:rsid w:val="0037271A"/>
    <w:rsid w:val="00372780"/>
    <w:rsid w:val="00372C82"/>
    <w:rsid w:val="00372CED"/>
    <w:rsid w:val="00372DE0"/>
    <w:rsid w:val="00372DF2"/>
    <w:rsid w:val="00372F05"/>
    <w:rsid w:val="00372F1A"/>
    <w:rsid w:val="00372FFC"/>
    <w:rsid w:val="00373129"/>
    <w:rsid w:val="00373177"/>
    <w:rsid w:val="00373393"/>
    <w:rsid w:val="00373592"/>
    <w:rsid w:val="003735D1"/>
    <w:rsid w:val="00373627"/>
    <w:rsid w:val="003739BF"/>
    <w:rsid w:val="00373AA2"/>
    <w:rsid w:val="00373BC5"/>
    <w:rsid w:val="00373D7E"/>
    <w:rsid w:val="00374205"/>
    <w:rsid w:val="00374361"/>
    <w:rsid w:val="00374374"/>
    <w:rsid w:val="003746A9"/>
    <w:rsid w:val="0037484E"/>
    <w:rsid w:val="003748F9"/>
    <w:rsid w:val="00374A3F"/>
    <w:rsid w:val="00374BB3"/>
    <w:rsid w:val="00374C8A"/>
    <w:rsid w:val="00375453"/>
    <w:rsid w:val="00375631"/>
    <w:rsid w:val="003756BD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8FD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D6B"/>
    <w:rsid w:val="00377F88"/>
    <w:rsid w:val="00377F97"/>
    <w:rsid w:val="0038006C"/>
    <w:rsid w:val="0038029C"/>
    <w:rsid w:val="00380426"/>
    <w:rsid w:val="003804F9"/>
    <w:rsid w:val="0038067A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1C"/>
    <w:rsid w:val="0038137F"/>
    <w:rsid w:val="0038181C"/>
    <w:rsid w:val="003819F5"/>
    <w:rsid w:val="00381B1B"/>
    <w:rsid w:val="00381DD4"/>
    <w:rsid w:val="0038200A"/>
    <w:rsid w:val="003820F3"/>
    <w:rsid w:val="003821A0"/>
    <w:rsid w:val="00382202"/>
    <w:rsid w:val="003824B3"/>
    <w:rsid w:val="00382511"/>
    <w:rsid w:val="003826CC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69"/>
    <w:rsid w:val="00383DF9"/>
    <w:rsid w:val="003840A3"/>
    <w:rsid w:val="003848FC"/>
    <w:rsid w:val="00384C9C"/>
    <w:rsid w:val="00384CC5"/>
    <w:rsid w:val="00384D02"/>
    <w:rsid w:val="00385040"/>
    <w:rsid w:val="003850F3"/>
    <w:rsid w:val="003853CB"/>
    <w:rsid w:val="00385434"/>
    <w:rsid w:val="00385465"/>
    <w:rsid w:val="00385480"/>
    <w:rsid w:val="003854E5"/>
    <w:rsid w:val="00385615"/>
    <w:rsid w:val="00385636"/>
    <w:rsid w:val="00385679"/>
    <w:rsid w:val="00385696"/>
    <w:rsid w:val="003856BF"/>
    <w:rsid w:val="0038589F"/>
    <w:rsid w:val="00385ABD"/>
    <w:rsid w:val="00385CF7"/>
    <w:rsid w:val="00385D53"/>
    <w:rsid w:val="00385EE8"/>
    <w:rsid w:val="003862D2"/>
    <w:rsid w:val="00386690"/>
    <w:rsid w:val="003867D8"/>
    <w:rsid w:val="0038686E"/>
    <w:rsid w:val="00386DDA"/>
    <w:rsid w:val="00387174"/>
    <w:rsid w:val="003871DC"/>
    <w:rsid w:val="00387240"/>
    <w:rsid w:val="0038755D"/>
    <w:rsid w:val="00387AF3"/>
    <w:rsid w:val="00387B19"/>
    <w:rsid w:val="00387F0A"/>
    <w:rsid w:val="00390120"/>
    <w:rsid w:val="00390151"/>
    <w:rsid w:val="003901C4"/>
    <w:rsid w:val="00390253"/>
    <w:rsid w:val="0039043F"/>
    <w:rsid w:val="00390603"/>
    <w:rsid w:val="00390667"/>
    <w:rsid w:val="00390692"/>
    <w:rsid w:val="003906D0"/>
    <w:rsid w:val="003906DB"/>
    <w:rsid w:val="003908CB"/>
    <w:rsid w:val="00390A19"/>
    <w:rsid w:val="00390A42"/>
    <w:rsid w:val="00390AE7"/>
    <w:rsid w:val="00390D09"/>
    <w:rsid w:val="00390ED8"/>
    <w:rsid w:val="00390F3F"/>
    <w:rsid w:val="00391046"/>
    <w:rsid w:val="003910F0"/>
    <w:rsid w:val="003912E9"/>
    <w:rsid w:val="0039140E"/>
    <w:rsid w:val="003918D0"/>
    <w:rsid w:val="00391BF3"/>
    <w:rsid w:val="00391CD4"/>
    <w:rsid w:val="00392239"/>
    <w:rsid w:val="00392549"/>
    <w:rsid w:val="003926B9"/>
    <w:rsid w:val="003928F4"/>
    <w:rsid w:val="00392BC8"/>
    <w:rsid w:val="00392C29"/>
    <w:rsid w:val="00392E6C"/>
    <w:rsid w:val="0039301F"/>
    <w:rsid w:val="00393446"/>
    <w:rsid w:val="0039365C"/>
    <w:rsid w:val="00393A05"/>
    <w:rsid w:val="00393C66"/>
    <w:rsid w:val="00393C70"/>
    <w:rsid w:val="00393D85"/>
    <w:rsid w:val="00393E05"/>
    <w:rsid w:val="00393E9A"/>
    <w:rsid w:val="00393FD7"/>
    <w:rsid w:val="00393FF0"/>
    <w:rsid w:val="00394007"/>
    <w:rsid w:val="003942DA"/>
    <w:rsid w:val="00394445"/>
    <w:rsid w:val="003945D8"/>
    <w:rsid w:val="003947E5"/>
    <w:rsid w:val="0039494D"/>
    <w:rsid w:val="00394CAC"/>
    <w:rsid w:val="00394E8E"/>
    <w:rsid w:val="00394EE9"/>
    <w:rsid w:val="00394F71"/>
    <w:rsid w:val="003950B7"/>
    <w:rsid w:val="00395258"/>
    <w:rsid w:val="003956A4"/>
    <w:rsid w:val="003958CF"/>
    <w:rsid w:val="00395991"/>
    <w:rsid w:val="00395A69"/>
    <w:rsid w:val="00395D9D"/>
    <w:rsid w:val="00395FC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B81"/>
    <w:rsid w:val="00397BA2"/>
    <w:rsid w:val="00397BB1"/>
    <w:rsid w:val="00397CAB"/>
    <w:rsid w:val="00397E32"/>
    <w:rsid w:val="00397E89"/>
    <w:rsid w:val="00397EDC"/>
    <w:rsid w:val="003A0018"/>
    <w:rsid w:val="003A0207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E24"/>
    <w:rsid w:val="003A0F2C"/>
    <w:rsid w:val="003A0FB7"/>
    <w:rsid w:val="003A100B"/>
    <w:rsid w:val="003A1140"/>
    <w:rsid w:val="003A1300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6F"/>
    <w:rsid w:val="003A2576"/>
    <w:rsid w:val="003A2592"/>
    <w:rsid w:val="003A2698"/>
    <w:rsid w:val="003A26AB"/>
    <w:rsid w:val="003A297E"/>
    <w:rsid w:val="003A2CA7"/>
    <w:rsid w:val="003A2D40"/>
    <w:rsid w:val="003A2FA8"/>
    <w:rsid w:val="003A306E"/>
    <w:rsid w:val="003A340D"/>
    <w:rsid w:val="003A3439"/>
    <w:rsid w:val="003A3670"/>
    <w:rsid w:val="003A375E"/>
    <w:rsid w:val="003A3802"/>
    <w:rsid w:val="003A380A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A87"/>
    <w:rsid w:val="003A4F5D"/>
    <w:rsid w:val="003A5531"/>
    <w:rsid w:val="003A5996"/>
    <w:rsid w:val="003A5A97"/>
    <w:rsid w:val="003A5EA5"/>
    <w:rsid w:val="003A610D"/>
    <w:rsid w:val="003A613C"/>
    <w:rsid w:val="003A67FE"/>
    <w:rsid w:val="003A6B26"/>
    <w:rsid w:val="003A72F0"/>
    <w:rsid w:val="003A73AA"/>
    <w:rsid w:val="003A75BC"/>
    <w:rsid w:val="003A76FD"/>
    <w:rsid w:val="003B02E1"/>
    <w:rsid w:val="003B049E"/>
    <w:rsid w:val="003B0500"/>
    <w:rsid w:val="003B057E"/>
    <w:rsid w:val="003B0614"/>
    <w:rsid w:val="003B066D"/>
    <w:rsid w:val="003B08C7"/>
    <w:rsid w:val="003B0AE1"/>
    <w:rsid w:val="003B0B57"/>
    <w:rsid w:val="003B0C5D"/>
    <w:rsid w:val="003B0EC7"/>
    <w:rsid w:val="003B0F64"/>
    <w:rsid w:val="003B102B"/>
    <w:rsid w:val="003B1106"/>
    <w:rsid w:val="003B1242"/>
    <w:rsid w:val="003B134D"/>
    <w:rsid w:val="003B1399"/>
    <w:rsid w:val="003B141A"/>
    <w:rsid w:val="003B1548"/>
    <w:rsid w:val="003B172E"/>
    <w:rsid w:val="003B19CF"/>
    <w:rsid w:val="003B19E9"/>
    <w:rsid w:val="003B1A7B"/>
    <w:rsid w:val="003B1AB1"/>
    <w:rsid w:val="003B1B48"/>
    <w:rsid w:val="003B1F0A"/>
    <w:rsid w:val="003B2319"/>
    <w:rsid w:val="003B28A7"/>
    <w:rsid w:val="003B2945"/>
    <w:rsid w:val="003B298E"/>
    <w:rsid w:val="003B2C97"/>
    <w:rsid w:val="003B2FCB"/>
    <w:rsid w:val="003B3263"/>
    <w:rsid w:val="003B33D4"/>
    <w:rsid w:val="003B39C9"/>
    <w:rsid w:val="003B39D4"/>
    <w:rsid w:val="003B3A90"/>
    <w:rsid w:val="003B3B14"/>
    <w:rsid w:val="003B3CFB"/>
    <w:rsid w:val="003B3DA9"/>
    <w:rsid w:val="003B3DE9"/>
    <w:rsid w:val="003B3F21"/>
    <w:rsid w:val="003B4003"/>
    <w:rsid w:val="003B4481"/>
    <w:rsid w:val="003B4535"/>
    <w:rsid w:val="003B46B2"/>
    <w:rsid w:val="003B4967"/>
    <w:rsid w:val="003B4EB5"/>
    <w:rsid w:val="003B5173"/>
    <w:rsid w:val="003B5676"/>
    <w:rsid w:val="003B581E"/>
    <w:rsid w:val="003B5829"/>
    <w:rsid w:val="003B5A6E"/>
    <w:rsid w:val="003B5C02"/>
    <w:rsid w:val="003B5CDA"/>
    <w:rsid w:val="003B5E3D"/>
    <w:rsid w:val="003B61F0"/>
    <w:rsid w:val="003B620C"/>
    <w:rsid w:val="003B649C"/>
    <w:rsid w:val="003B662A"/>
    <w:rsid w:val="003B69C2"/>
    <w:rsid w:val="003B6AB3"/>
    <w:rsid w:val="003B6B04"/>
    <w:rsid w:val="003B6B83"/>
    <w:rsid w:val="003B6C4A"/>
    <w:rsid w:val="003B7037"/>
    <w:rsid w:val="003B7078"/>
    <w:rsid w:val="003B73B7"/>
    <w:rsid w:val="003B7528"/>
    <w:rsid w:val="003B757C"/>
    <w:rsid w:val="003B759C"/>
    <w:rsid w:val="003B7861"/>
    <w:rsid w:val="003B7891"/>
    <w:rsid w:val="003B7AE0"/>
    <w:rsid w:val="003B7E90"/>
    <w:rsid w:val="003B7ECB"/>
    <w:rsid w:val="003C0152"/>
    <w:rsid w:val="003C07F1"/>
    <w:rsid w:val="003C0D1A"/>
    <w:rsid w:val="003C0DA0"/>
    <w:rsid w:val="003C0F2D"/>
    <w:rsid w:val="003C0F4C"/>
    <w:rsid w:val="003C10C5"/>
    <w:rsid w:val="003C1342"/>
    <w:rsid w:val="003C1787"/>
    <w:rsid w:val="003C179A"/>
    <w:rsid w:val="003C1A0D"/>
    <w:rsid w:val="003C1A21"/>
    <w:rsid w:val="003C1BC2"/>
    <w:rsid w:val="003C1BCE"/>
    <w:rsid w:val="003C1CB2"/>
    <w:rsid w:val="003C2550"/>
    <w:rsid w:val="003C2633"/>
    <w:rsid w:val="003C29E9"/>
    <w:rsid w:val="003C2B06"/>
    <w:rsid w:val="003C2B8C"/>
    <w:rsid w:val="003C2C3F"/>
    <w:rsid w:val="003C2F34"/>
    <w:rsid w:val="003C307C"/>
    <w:rsid w:val="003C3334"/>
    <w:rsid w:val="003C3463"/>
    <w:rsid w:val="003C3802"/>
    <w:rsid w:val="003C3EE3"/>
    <w:rsid w:val="003C439C"/>
    <w:rsid w:val="003C43D4"/>
    <w:rsid w:val="003C4556"/>
    <w:rsid w:val="003C456F"/>
    <w:rsid w:val="003C4654"/>
    <w:rsid w:val="003C4931"/>
    <w:rsid w:val="003C4CE7"/>
    <w:rsid w:val="003C4D62"/>
    <w:rsid w:val="003C4F63"/>
    <w:rsid w:val="003C518A"/>
    <w:rsid w:val="003C543D"/>
    <w:rsid w:val="003C5768"/>
    <w:rsid w:val="003C5B37"/>
    <w:rsid w:val="003C5B47"/>
    <w:rsid w:val="003C5E15"/>
    <w:rsid w:val="003C5EFB"/>
    <w:rsid w:val="003C5F19"/>
    <w:rsid w:val="003C602C"/>
    <w:rsid w:val="003C6102"/>
    <w:rsid w:val="003C6488"/>
    <w:rsid w:val="003C66B3"/>
    <w:rsid w:val="003C676E"/>
    <w:rsid w:val="003C6CC4"/>
    <w:rsid w:val="003C6EAA"/>
    <w:rsid w:val="003C71A3"/>
    <w:rsid w:val="003C78FF"/>
    <w:rsid w:val="003C792A"/>
    <w:rsid w:val="003C7A3A"/>
    <w:rsid w:val="003C7C10"/>
    <w:rsid w:val="003C7E39"/>
    <w:rsid w:val="003C7E9E"/>
    <w:rsid w:val="003D0210"/>
    <w:rsid w:val="003D0468"/>
    <w:rsid w:val="003D06A0"/>
    <w:rsid w:val="003D08C7"/>
    <w:rsid w:val="003D0AF2"/>
    <w:rsid w:val="003D0AFA"/>
    <w:rsid w:val="003D0C33"/>
    <w:rsid w:val="003D0CDA"/>
    <w:rsid w:val="003D0D04"/>
    <w:rsid w:val="003D0DB5"/>
    <w:rsid w:val="003D0DB7"/>
    <w:rsid w:val="003D0E87"/>
    <w:rsid w:val="003D0F83"/>
    <w:rsid w:val="003D1092"/>
    <w:rsid w:val="003D14BE"/>
    <w:rsid w:val="003D186D"/>
    <w:rsid w:val="003D187F"/>
    <w:rsid w:val="003D1D97"/>
    <w:rsid w:val="003D20D4"/>
    <w:rsid w:val="003D22BF"/>
    <w:rsid w:val="003D22E3"/>
    <w:rsid w:val="003D24BE"/>
    <w:rsid w:val="003D24FF"/>
    <w:rsid w:val="003D259C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335"/>
    <w:rsid w:val="003D4345"/>
    <w:rsid w:val="003D4522"/>
    <w:rsid w:val="003D468B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D09"/>
    <w:rsid w:val="003D5E3A"/>
    <w:rsid w:val="003D6004"/>
    <w:rsid w:val="003D6085"/>
    <w:rsid w:val="003D6239"/>
    <w:rsid w:val="003D633E"/>
    <w:rsid w:val="003D63A5"/>
    <w:rsid w:val="003D648C"/>
    <w:rsid w:val="003D665E"/>
    <w:rsid w:val="003D6776"/>
    <w:rsid w:val="003D685C"/>
    <w:rsid w:val="003D68DF"/>
    <w:rsid w:val="003D6A40"/>
    <w:rsid w:val="003D6AC9"/>
    <w:rsid w:val="003D6B64"/>
    <w:rsid w:val="003D6B6F"/>
    <w:rsid w:val="003D6BDE"/>
    <w:rsid w:val="003D6CAF"/>
    <w:rsid w:val="003D6E91"/>
    <w:rsid w:val="003D70AC"/>
    <w:rsid w:val="003D71E2"/>
    <w:rsid w:val="003D79B3"/>
    <w:rsid w:val="003D7B66"/>
    <w:rsid w:val="003E01CA"/>
    <w:rsid w:val="003E02A0"/>
    <w:rsid w:val="003E02EA"/>
    <w:rsid w:val="003E03CF"/>
    <w:rsid w:val="003E04FA"/>
    <w:rsid w:val="003E0837"/>
    <w:rsid w:val="003E0921"/>
    <w:rsid w:val="003E0A9D"/>
    <w:rsid w:val="003E0AA9"/>
    <w:rsid w:val="003E0AD8"/>
    <w:rsid w:val="003E0AFB"/>
    <w:rsid w:val="003E1616"/>
    <w:rsid w:val="003E165F"/>
    <w:rsid w:val="003E17FA"/>
    <w:rsid w:val="003E1A73"/>
    <w:rsid w:val="003E1D8F"/>
    <w:rsid w:val="003E1E03"/>
    <w:rsid w:val="003E1E3B"/>
    <w:rsid w:val="003E1EB1"/>
    <w:rsid w:val="003E21BF"/>
    <w:rsid w:val="003E22A4"/>
    <w:rsid w:val="003E251E"/>
    <w:rsid w:val="003E26D6"/>
    <w:rsid w:val="003E26FC"/>
    <w:rsid w:val="003E2738"/>
    <w:rsid w:val="003E2761"/>
    <w:rsid w:val="003E2870"/>
    <w:rsid w:val="003E294B"/>
    <w:rsid w:val="003E2A43"/>
    <w:rsid w:val="003E2B25"/>
    <w:rsid w:val="003E2B61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3E13"/>
    <w:rsid w:val="003E40E7"/>
    <w:rsid w:val="003E42EF"/>
    <w:rsid w:val="003E46C7"/>
    <w:rsid w:val="003E485E"/>
    <w:rsid w:val="003E4906"/>
    <w:rsid w:val="003E49B8"/>
    <w:rsid w:val="003E4AD2"/>
    <w:rsid w:val="003E4C8D"/>
    <w:rsid w:val="003E4DA5"/>
    <w:rsid w:val="003E5432"/>
    <w:rsid w:val="003E5679"/>
    <w:rsid w:val="003E56C3"/>
    <w:rsid w:val="003E5742"/>
    <w:rsid w:val="003E577A"/>
    <w:rsid w:val="003E58CA"/>
    <w:rsid w:val="003E58E4"/>
    <w:rsid w:val="003E5981"/>
    <w:rsid w:val="003E5BD1"/>
    <w:rsid w:val="003E5E9F"/>
    <w:rsid w:val="003E5EE9"/>
    <w:rsid w:val="003E5F92"/>
    <w:rsid w:val="003E6B30"/>
    <w:rsid w:val="003E6C70"/>
    <w:rsid w:val="003E6DBA"/>
    <w:rsid w:val="003E70C6"/>
    <w:rsid w:val="003E7226"/>
    <w:rsid w:val="003E72C9"/>
    <w:rsid w:val="003E7385"/>
    <w:rsid w:val="003E754E"/>
    <w:rsid w:val="003E782B"/>
    <w:rsid w:val="003E79BA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0DF6"/>
    <w:rsid w:val="003F1704"/>
    <w:rsid w:val="003F1919"/>
    <w:rsid w:val="003F232E"/>
    <w:rsid w:val="003F242A"/>
    <w:rsid w:val="003F24F6"/>
    <w:rsid w:val="003F2503"/>
    <w:rsid w:val="003F25C5"/>
    <w:rsid w:val="003F2694"/>
    <w:rsid w:val="003F2714"/>
    <w:rsid w:val="003F2809"/>
    <w:rsid w:val="003F2874"/>
    <w:rsid w:val="003F29E1"/>
    <w:rsid w:val="003F2B08"/>
    <w:rsid w:val="003F2E4A"/>
    <w:rsid w:val="003F2FBD"/>
    <w:rsid w:val="003F312F"/>
    <w:rsid w:val="003F32B9"/>
    <w:rsid w:val="003F338C"/>
    <w:rsid w:val="003F34D9"/>
    <w:rsid w:val="003F3568"/>
    <w:rsid w:val="003F35F9"/>
    <w:rsid w:val="003F376C"/>
    <w:rsid w:val="003F377D"/>
    <w:rsid w:val="003F3855"/>
    <w:rsid w:val="003F3AA1"/>
    <w:rsid w:val="003F3DAF"/>
    <w:rsid w:val="003F3E96"/>
    <w:rsid w:val="003F3F63"/>
    <w:rsid w:val="003F44A7"/>
    <w:rsid w:val="003F44D2"/>
    <w:rsid w:val="003F4576"/>
    <w:rsid w:val="003F489C"/>
    <w:rsid w:val="003F49AA"/>
    <w:rsid w:val="003F4BD8"/>
    <w:rsid w:val="003F4C6C"/>
    <w:rsid w:val="003F4D59"/>
    <w:rsid w:val="003F4D98"/>
    <w:rsid w:val="003F4DF8"/>
    <w:rsid w:val="003F4ECA"/>
    <w:rsid w:val="003F4EEB"/>
    <w:rsid w:val="003F4F0A"/>
    <w:rsid w:val="003F50CB"/>
    <w:rsid w:val="003F5190"/>
    <w:rsid w:val="003F54AC"/>
    <w:rsid w:val="003F5520"/>
    <w:rsid w:val="003F5589"/>
    <w:rsid w:val="003F55AE"/>
    <w:rsid w:val="003F55F3"/>
    <w:rsid w:val="003F5DA6"/>
    <w:rsid w:val="003F5F17"/>
    <w:rsid w:val="003F6473"/>
    <w:rsid w:val="003F6AEA"/>
    <w:rsid w:val="003F6FFD"/>
    <w:rsid w:val="003F704B"/>
    <w:rsid w:val="003F70AD"/>
    <w:rsid w:val="003F74CB"/>
    <w:rsid w:val="003F760C"/>
    <w:rsid w:val="003F761A"/>
    <w:rsid w:val="003F76CE"/>
    <w:rsid w:val="003F79B4"/>
    <w:rsid w:val="0040000B"/>
    <w:rsid w:val="00400149"/>
    <w:rsid w:val="0040075F"/>
    <w:rsid w:val="0040087F"/>
    <w:rsid w:val="00400BE1"/>
    <w:rsid w:val="00400C75"/>
    <w:rsid w:val="00400D32"/>
    <w:rsid w:val="004010BE"/>
    <w:rsid w:val="004010F5"/>
    <w:rsid w:val="0040116F"/>
    <w:rsid w:val="0040121E"/>
    <w:rsid w:val="004013DF"/>
    <w:rsid w:val="00401516"/>
    <w:rsid w:val="00401531"/>
    <w:rsid w:val="00401874"/>
    <w:rsid w:val="00401D73"/>
    <w:rsid w:val="00401EA5"/>
    <w:rsid w:val="00402020"/>
    <w:rsid w:val="004020E2"/>
    <w:rsid w:val="00402112"/>
    <w:rsid w:val="00402803"/>
    <w:rsid w:val="004029EF"/>
    <w:rsid w:val="00402DC2"/>
    <w:rsid w:val="00402EBD"/>
    <w:rsid w:val="00403048"/>
    <w:rsid w:val="00403116"/>
    <w:rsid w:val="004034A8"/>
    <w:rsid w:val="004035D3"/>
    <w:rsid w:val="00403856"/>
    <w:rsid w:val="00403890"/>
    <w:rsid w:val="004038A4"/>
    <w:rsid w:val="004039E5"/>
    <w:rsid w:val="00403A62"/>
    <w:rsid w:val="00403C0C"/>
    <w:rsid w:val="00403C45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9E2"/>
    <w:rsid w:val="00404AB6"/>
    <w:rsid w:val="00404C4F"/>
    <w:rsid w:val="00404C5A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88A"/>
    <w:rsid w:val="00405921"/>
    <w:rsid w:val="00405BD7"/>
    <w:rsid w:val="00405D14"/>
    <w:rsid w:val="00405D33"/>
    <w:rsid w:val="0040610D"/>
    <w:rsid w:val="0040621D"/>
    <w:rsid w:val="00406397"/>
    <w:rsid w:val="0040660A"/>
    <w:rsid w:val="0040667D"/>
    <w:rsid w:val="004069BB"/>
    <w:rsid w:val="00406C18"/>
    <w:rsid w:val="004070E8"/>
    <w:rsid w:val="0040741C"/>
    <w:rsid w:val="00407435"/>
    <w:rsid w:val="0040768A"/>
    <w:rsid w:val="004079AC"/>
    <w:rsid w:val="00407B4A"/>
    <w:rsid w:val="00407CE0"/>
    <w:rsid w:val="004100F8"/>
    <w:rsid w:val="004101A0"/>
    <w:rsid w:val="0041026F"/>
    <w:rsid w:val="00410A45"/>
    <w:rsid w:val="00410C17"/>
    <w:rsid w:val="00410DA4"/>
    <w:rsid w:val="004110F7"/>
    <w:rsid w:val="00411336"/>
    <w:rsid w:val="004113F7"/>
    <w:rsid w:val="00411536"/>
    <w:rsid w:val="00411556"/>
    <w:rsid w:val="00411F7F"/>
    <w:rsid w:val="004120EE"/>
    <w:rsid w:val="00412170"/>
    <w:rsid w:val="00412512"/>
    <w:rsid w:val="00412553"/>
    <w:rsid w:val="00412760"/>
    <w:rsid w:val="00412969"/>
    <w:rsid w:val="004129AF"/>
    <w:rsid w:val="00412A3A"/>
    <w:rsid w:val="00412B56"/>
    <w:rsid w:val="00412EF7"/>
    <w:rsid w:val="0041301C"/>
    <w:rsid w:val="0041303C"/>
    <w:rsid w:val="0041319B"/>
    <w:rsid w:val="004131A0"/>
    <w:rsid w:val="004131C2"/>
    <w:rsid w:val="004136C0"/>
    <w:rsid w:val="00413822"/>
    <w:rsid w:val="004139E2"/>
    <w:rsid w:val="00413A74"/>
    <w:rsid w:val="00413B2E"/>
    <w:rsid w:val="00413F58"/>
    <w:rsid w:val="00413FF4"/>
    <w:rsid w:val="00414166"/>
    <w:rsid w:val="00414320"/>
    <w:rsid w:val="004143B7"/>
    <w:rsid w:val="004143DA"/>
    <w:rsid w:val="004145A7"/>
    <w:rsid w:val="004146B9"/>
    <w:rsid w:val="00414973"/>
    <w:rsid w:val="00414D8C"/>
    <w:rsid w:val="00414E30"/>
    <w:rsid w:val="00414E5B"/>
    <w:rsid w:val="00415066"/>
    <w:rsid w:val="0041568D"/>
    <w:rsid w:val="00415952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E98"/>
    <w:rsid w:val="00416FAA"/>
    <w:rsid w:val="00416FEB"/>
    <w:rsid w:val="0041702A"/>
    <w:rsid w:val="00417453"/>
    <w:rsid w:val="0041745C"/>
    <w:rsid w:val="00417575"/>
    <w:rsid w:val="004177BD"/>
    <w:rsid w:val="004177E9"/>
    <w:rsid w:val="00417A66"/>
    <w:rsid w:val="00417F0C"/>
    <w:rsid w:val="00417F2E"/>
    <w:rsid w:val="00420015"/>
    <w:rsid w:val="00420351"/>
    <w:rsid w:val="0042086B"/>
    <w:rsid w:val="0042088D"/>
    <w:rsid w:val="004208D9"/>
    <w:rsid w:val="0042090B"/>
    <w:rsid w:val="00420960"/>
    <w:rsid w:val="004210BE"/>
    <w:rsid w:val="004210BF"/>
    <w:rsid w:val="0042194A"/>
    <w:rsid w:val="00421F21"/>
    <w:rsid w:val="00421F76"/>
    <w:rsid w:val="004222EE"/>
    <w:rsid w:val="004223BD"/>
    <w:rsid w:val="0042282A"/>
    <w:rsid w:val="00422970"/>
    <w:rsid w:val="00422C60"/>
    <w:rsid w:val="00422E6B"/>
    <w:rsid w:val="00422EB1"/>
    <w:rsid w:val="00422FAB"/>
    <w:rsid w:val="0042309B"/>
    <w:rsid w:val="0042319B"/>
    <w:rsid w:val="00423294"/>
    <w:rsid w:val="0042329D"/>
    <w:rsid w:val="00423334"/>
    <w:rsid w:val="00423367"/>
    <w:rsid w:val="0042359E"/>
    <w:rsid w:val="004235A5"/>
    <w:rsid w:val="0042377F"/>
    <w:rsid w:val="004238B6"/>
    <w:rsid w:val="004239EC"/>
    <w:rsid w:val="00423A67"/>
    <w:rsid w:val="00423BAD"/>
    <w:rsid w:val="00423CD8"/>
    <w:rsid w:val="00423D32"/>
    <w:rsid w:val="00423E79"/>
    <w:rsid w:val="004240BB"/>
    <w:rsid w:val="004241F9"/>
    <w:rsid w:val="00424323"/>
    <w:rsid w:val="004243D4"/>
    <w:rsid w:val="00424408"/>
    <w:rsid w:val="00424515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93"/>
    <w:rsid w:val="004260F7"/>
    <w:rsid w:val="004263E5"/>
    <w:rsid w:val="004265E1"/>
    <w:rsid w:val="00426C87"/>
    <w:rsid w:val="00426DB6"/>
    <w:rsid w:val="00426E31"/>
    <w:rsid w:val="00426E96"/>
    <w:rsid w:val="00426FBE"/>
    <w:rsid w:val="00427228"/>
    <w:rsid w:val="0042729C"/>
    <w:rsid w:val="004272F9"/>
    <w:rsid w:val="004275BD"/>
    <w:rsid w:val="0042771D"/>
    <w:rsid w:val="00427859"/>
    <w:rsid w:val="004278A2"/>
    <w:rsid w:val="00427935"/>
    <w:rsid w:val="00427952"/>
    <w:rsid w:val="00427A03"/>
    <w:rsid w:val="00427AA2"/>
    <w:rsid w:val="00427B3E"/>
    <w:rsid w:val="00427DA4"/>
    <w:rsid w:val="00427EF5"/>
    <w:rsid w:val="00427F6E"/>
    <w:rsid w:val="0043002C"/>
    <w:rsid w:val="004302A4"/>
    <w:rsid w:val="00430387"/>
    <w:rsid w:val="0043041F"/>
    <w:rsid w:val="004304A5"/>
    <w:rsid w:val="004306F7"/>
    <w:rsid w:val="0043089F"/>
    <w:rsid w:val="00430F00"/>
    <w:rsid w:val="00430F6E"/>
    <w:rsid w:val="004311AF"/>
    <w:rsid w:val="00431249"/>
    <w:rsid w:val="004313F8"/>
    <w:rsid w:val="004316EB"/>
    <w:rsid w:val="0043176A"/>
    <w:rsid w:val="00431978"/>
    <w:rsid w:val="00431B8A"/>
    <w:rsid w:val="00431F1E"/>
    <w:rsid w:val="00432335"/>
    <w:rsid w:val="0043244F"/>
    <w:rsid w:val="004325B6"/>
    <w:rsid w:val="004325C1"/>
    <w:rsid w:val="004325D0"/>
    <w:rsid w:val="004326F6"/>
    <w:rsid w:val="004327BB"/>
    <w:rsid w:val="00432AC5"/>
    <w:rsid w:val="00432C53"/>
    <w:rsid w:val="00432C9F"/>
    <w:rsid w:val="00432D8A"/>
    <w:rsid w:val="00432DB5"/>
    <w:rsid w:val="00432E8F"/>
    <w:rsid w:val="00432F94"/>
    <w:rsid w:val="0043353C"/>
    <w:rsid w:val="00433644"/>
    <w:rsid w:val="00433A3C"/>
    <w:rsid w:val="00433EBE"/>
    <w:rsid w:val="004342E1"/>
    <w:rsid w:val="00434474"/>
    <w:rsid w:val="0043447D"/>
    <w:rsid w:val="004344BA"/>
    <w:rsid w:val="004348CD"/>
    <w:rsid w:val="0043502C"/>
    <w:rsid w:val="00435237"/>
    <w:rsid w:val="004356B2"/>
    <w:rsid w:val="004358B7"/>
    <w:rsid w:val="004359A4"/>
    <w:rsid w:val="00435C0E"/>
    <w:rsid w:val="00435E26"/>
    <w:rsid w:val="00435E6D"/>
    <w:rsid w:val="00435E90"/>
    <w:rsid w:val="00436310"/>
    <w:rsid w:val="0043633C"/>
    <w:rsid w:val="0043656A"/>
    <w:rsid w:val="00436599"/>
    <w:rsid w:val="00436754"/>
    <w:rsid w:val="00436901"/>
    <w:rsid w:val="00436B4B"/>
    <w:rsid w:val="00437147"/>
    <w:rsid w:val="00437891"/>
    <w:rsid w:val="00437963"/>
    <w:rsid w:val="0044084A"/>
    <w:rsid w:val="00440A93"/>
    <w:rsid w:val="00440BFE"/>
    <w:rsid w:val="00441218"/>
    <w:rsid w:val="004412BC"/>
    <w:rsid w:val="0044145A"/>
    <w:rsid w:val="0044188F"/>
    <w:rsid w:val="0044197D"/>
    <w:rsid w:val="004421EC"/>
    <w:rsid w:val="00442AE1"/>
    <w:rsid w:val="00442B57"/>
    <w:rsid w:val="00442B80"/>
    <w:rsid w:val="00442F59"/>
    <w:rsid w:val="004432AD"/>
    <w:rsid w:val="00443330"/>
    <w:rsid w:val="0044361C"/>
    <w:rsid w:val="00443A34"/>
    <w:rsid w:val="00443BAD"/>
    <w:rsid w:val="00443C45"/>
    <w:rsid w:val="00443CC0"/>
    <w:rsid w:val="00443CF3"/>
    <w:rsid w:val="00443D4C"/>
    <w:rsid w:val="00443E36"/>
    <w:rsid w:val="00443F96"/>
    <w:rsid w:val="00444258"/>
    <w:rsid w:val="0044426F"/>
    <w:rsid w:val="00444592"/>
    <w:rsid w:val="00444767"/>
    <w:rsid w:val="00444BD2"/>
    <w:rsid w:val="00444C8E"/>
    <w:rsid w:val="00444F26"/>
    <w:rsid w:val="00445119"/>
    <w:rsid w:val="0044544F"/>
    <w:rsid w:val="00445641"/>
    <w:rsid w:val="00445D60"/>
    <w:rsid w:val="00445E26"/>
    <w:rsid w:val="00445F4D"/>
    <w:rsid w:val="00445F6F"/>
    <w:rsid w:val="00446197"/>
    <w:rsid w:val="00446230"/>
    <w:rsid w:val="00446478"/>
    <w:rsid w:val="00446988"/>
    <w:rsid w:val="00446B05"/>
    <w:rsid w:val="00446BDA"/>
    <w:rsid w:val="00446CF1"/>
    <w:rsid w:val="00446E57"/>
    <w:rsid w:val="00446F66"/>
    <w:rsid w:val="00446F9C"/>
    <w:rsid w:val="0044705C"/>
    <w:rsid w:val="0044710A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A2D"/>
    <w:rsid w:val="00447A44"/>
    <w:rsid w:val="00447C62"/>
    <w:rsid w:val="00447C9E"/>
    <w:rsid w:val="00447D29"/>
    <w:rsid w:val="00447F2C"/>
    <w:rsid w:val="0045027F"/>
    <w:rsid w:val="00450398"/>
    <w:rsid w:val="004503F8"/>
    <w:rsid w:val="00450459"/>
    <w:rsid w:val="00450586"/>
    <w:rsid w:val="00450668"/>
    <w:rsid w:val="004506B2"/>
    <w:rsid w:val="00450708"/>
    <w:rsid w:val="00450904"/>
    <w:rsid w:val="00450A1F"/>
    <w:rsid w:val="00450A9B"/>
    <w:rsid w:val="00450BFA"/>
    <w:rsid w:val="00450ED3"/>
    <w:rsid w:val="00450F8C"/>
    <w:rsid w:val="00450F9B"/>
    <w:rsid w:val="0045145A"/>
    <w:rsid w:val="00451516"/>
    <w:rsid w:val="00451A8B"/>
    <w:rsid w:val="00451FDB"/>
    <w:rsid w:val="004520DA"/>
    <w:rsid w:val="00452108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1F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185"/>
    <w:rsid w:val="0045539F"/>
    <w:rsid w:val="004553AF"/>
    <w:rsid w:val="0045540D"/>
    <w:rsid w:val="00455767"/>
    <w:rsid w:val="00455790"/>
    <w:rsid w:val="004557B4"/>
    <w:rsid w:val="004559CE"/>
    <w:rsid w:val="00455A33"/>
    <w:rsid w:val="00455ABC"/>
    <w:rsid w:val="00455CB8"/>
    <w:rsid w:val="00455DAB"/>
    <w:rsid w:val="00455F19"/>
    <w:rsid w:val="00456184"/>
    <w:rsid w:val="004565F3"/>
    <w:rsid w:val="00456644"/>
    <w:rsid w:val="00456675"/>
    <w:rsid w:val="0045670F"/>
    <w:rsid w:val="004568CC"/>
    <w:rsid w:val="00456A2A"/>
    <w:rsid w:val="00456B31"/>
    <w:rsid w:val="00456DB4"/>
    <w:rsid w:val="00456DF4"/>
    <w:rsid w:val="00457093"/>
    <w:rsid w:val="004570C2"/>
    <w:rsid w:val="00457288"/>
    <w:rsid w:val="004573FA"/>
    <w:rsid w:val="00457510"/>
    <w:rsid w:val="004576A0"/>
    <w:rsid w:val="00457719"/>
    <w:rsid w:val="00457808"/>
    <w:rsid w:val="0045793A"/>
    <w:rsid w:val="004579FF"/>
    <w:rsid w:val="00457B17"/>
    <w:rsid w:val="00457E51"/>
    <w:rsid w:val="00457E62"/>
    <w:rsid w:val="00457EF7"/>
    <w:rsid w:val="00460299"/>
    <w:rsid w:val="0046039E"/>
    <w:rsid w:val="004605A7"/>
    <w:rsid w:val="004608BF"/>
    <w:rsid w:val="004608ED"/>
    <w:rsid w:val="00460FAC"/>
    <w:rsid w:val="00461239"/>
    <w:rsid w:val="004612A8"/>
    <w:rsid w:val="00461345"/>
    <w:rsid w:val="0046147A"/>
    <w:rsid w:val="00461B40"/>
    <w:rsid w:val="00461B46"/>
    <w:rsid w:val="00461D0F"/>
    <w:rsid w:val="00461DA8"/>
    <w:rsid w:val="004621F6"/>
    <w:rsid w:val="0046223A"/>
    <w:rsid w:val="00462277"/>
    <w:rsid w:val="004622EC"/>
    <w:rsid w:val="004623E5"/>
    <w:rsid w:val="00462445"/>
    <w:rsid w:val="00462542"/>
    <w:rsid w:val="00462592"/>
    <w:rsid w:val="004626F7"/>
    <w:rsid w:val="004627A9"/>
    <w:rsid w:val="004629B9"/>
    <w:rsid w:val="00462B89"/>
    <w:rsid w:val="00462D74"/>
    <w:rsid w:val="00462D8C"/>
    <w:rsid w:val="00462EC8"/>
    <w:rsid w:val="00462FF2"/>
    <w:rsid w:val="004631F0"/>
    <w:rsid w:val="004634CE"/>
    <w:rsid w:val="0046353A"/>
    <w:rsid w:val="00463639"/>
    <w:rsid w:val="004637D4"/>
    <w:rsid w:val="00463D15"/>
    <w:rsid w:val="00463DC4"/>
    <w:rsid w:val="00463E29"/>
    <w:rsid w:val="004641A2"/>
    <w:rsid w:val="004641AC"/>
    <w:rsid w:val="0046424F"/>
    <w:rsid w:val="0046426D"/>
    <w:rsid w:val="00464332"/>
    <w:rsid w:val="004643AC"/>
    <w:rsid w:val="004643C6"/>
    <w:rsid w:val="0046443A"/>
    <w:rsid w:val="00464483"/>
    <w:rsid w:val="00464537"/>
    <w:rsid w:val="00464BBD"/>
    <w:rsid w:val="00464BCA"/>
    <w:rsid w:val="00464C7A"/>
    <w:rsid w:val="00464E11"/>
    <w:rsid w:val="00465251"/>
    <w:rsid w:val="004652C5"/>
    <w:rsid w:val="00465365"/>
    <w:rsid w:val="004653B7"/>
    <w:rsid w:val="004654BD"/>
    <w:rsid w:val="0046552D"/>
    <w:rsid w:val="004657E0"/>
    <w:rsid w:val="0046581B"/>
    <w:rsid w:val="0046592F"/>
    <w:rsid w:val="00465D62"/>
    <w:rsid w:val="00465E4F"/>
    <w:rsid w:val="0046609A"/>
    <w:rsid w:val="004661D6"/>
    <w:rsid w:val="004661E7"/>
    <w:rsid w:val="0046647E"/>
    <w:rsid w:val="00466766"/>
    <w:rsid w:val="004667AD"/>
    <w:rsid w:val="00466AB7"/>
    <w:rsid w:val="00466BA7"/>
    <w:rsid w:val="00466BE7"/>
    <w:rsid w:val="00466CA6"/>
    <w:rsid w:val="00466FB4"/>
    <w:rsid w:val="00467438"/>
    <w:rsid w:val="0046753A"/>
    <w:rsid w:val="00467637"/>
    <w:rsid w:val="00467B8D"/>
    <w:rsid w:val="00467C3B"/>
    <w:rsid w:val="00467D15"/>
    <w:rsid w:val="00467ED7"/>
    <w:rsid w:val="004701F9"/>
    <w:rsid w:val="0047022E"/>
    <w:rsid w:val="004702F5"/>
    <w:rsid w:val="00470444"/>
    <w:rsid w:val="004705C8"/>
    <w:rsid w:val="004706D8"/>
    <w:rsid w:val="00470809"/>
    <w:rsid w:val="004708A7"/>
    <w:rsid w:val="00470A0A"/>
    <w:rsid w:val="00470A26"/>
    <w:rsid w:val="00470B4F"/>
    <w:rsid w:val="00470ED4"/>
    <w:rsid w:val="00470F37"/>
    <w:rsid w:val="0047101C"/>
    <w:rsid w:val="004710EA"/>
    <w:rsid w:val="004711C8"/>
    <w:rsid w:val="004713DD"/>
    <w:rsid w:val="004714D8"/>
    <w:rsid w:val="00471645"/>
    <w:rsid w:val="004716CC"/>
    <w:rsid w:val="004719B5"/>
    <w:rsid w:val="004719F6"/>
    <w:rsid w:val="00471B84"/>
    <w:rsid w:val="00471BED"/>
    <w:rsid w:val="00471D2C"/>
    <w:rsid w:val="00472017"/>
    <w:rsid w:val="0047228F"/>
    <w:rsid w:val="00472652"/>
    <w:rsid w:val="0047283F"/>
    <w:rsid w:val="00472CFF"/>
    <w:rsid w:val="00472D24"/>
    <w:rsid w:val="004730E3"/>
    <w:rsid w:val="0047370C"/>
    <w:rsid w:val="00473715"/>
    <w:rsid w:val="004737EC"/>
    <w:rsid w:val="00473B09"/>
    <w:rsid w:val="00473B4A"/>
    <w:rsid w:val="00473C9C"/>
    <w:rsid w:val="00473CAB"/>
    <w:rsid w:val="00473CF5"/>
    <w:rsid w:val="00473FB6"/>
    <w:rsid w:val="00474061"/>
    <w:rsid w:val="00474347"/>
    <w:rsid w:val="004743CC"/>
    <w:rsid w:val="00474884"/>
    <w:rsid w:val="00474936"/>
    <w:rsid w:val="004749BF"/>
    <w:rsid w:val="00474B18"/>
    <w:rsid w:val="00474B7E"/>
    <w:rsid w:val="00474C57"/>
    <w:rsid w:val="00474CB2"/>
    <w:rsid w:val="00474D2F"/>
    <w:rsid w:val="00474E19"/>
    <w:rsid w:val="00474F3F"/>
    <w:rsid w:val="00475434"/>
    <w:rsid w:val="00475568"/>
    <w:rsid w:val="00475752"/>
    <w:rsid w:val="00475AB8"/>
    <w:rsid w:val="00475B51"/>
    <w:rsid w:val="00475C17"/>
    <w:rsid w:val="00475D73"/>
    <w:rsid w:val="00475E9A"/>
    <w:rsid w:val="004761F7"/>
    <w:rsid w:val="004763C8"/>
    <w:rsid w:val="004765E4"/>
    <w:rsid w:val="00476653"/>
    <w:rsid w:val="004766A5"/>
    <w:rsid w:val="00476816"/>
    <w:rsid w:val="00476824"/>
    <w:rsid w:val="00477234"/>
    <w:rsid w:val="00477455"/>
    <w:rsid w:val="004775A7"/>
    <w:rsid w:val="00477712"/>
    <w:rsid w:val="00477878"/>
    <w:rsid w:val="00477AA1"/>
    <w:rsid w:val="00477AE6"/>
    <w:rsid w:val="00477B40"/>
    <w:rsid w:val="00477B8F"/>
    <w:rsid w:val="00477BC9"/>
    <w:rsid w:val="0048001A"/>
    <w:rsid w:val="00480059"/>
    <w:rsid w:val="0048013A"/>
    <w:rsid w:val="004809CC"/>
    <w:rsid w:val="00480B48"/>
    <w:rsid w:val="00480F41"/>
    <w:rsid w:val="00480F7B"/>
    <w:rsid w:val="004810A6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9B0"/>
    <w:rsid w:val="00481AB9"/>
    <w:rsid w:val="00481B11"/>
    <w:rsid w:val="00481B80"/>
    <w:rsid w:val="00481BEA"/>
    <w:rsid w:val="00481C09"/>
    <w:rsid w:val="00481C26"/>
    <w:rsid w:val="00481CF5"/>
    <w:rsid w:val="00481D86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8E9"/>
    <w:rsid w:val="00482B17"/>
    <w:rsid w:val="00482C6D"/>
    <w:rsid w:val="00482E15"/>
    <w:rsid w:val="00483936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4C96"/>
    <w:rsid w:val="0048511C"/>
    <w:rsid w:val="0048531B"/>
    <w:rsid w:val="0048532E"/>
    <w:rsid w:val="004853FF"/>
    <w:rsid w:val="0048565A"/>
    <w:rsid w:val="0048582F"/>
    <w:rsid w:val="00485AC1"/>
    <w:rsid w:val="00485DF1"/>
    <w:rsid w:val="00485FC9"/>
    <w:rsid w:val="00486281"/>
    <w:rsid w:val="00486664"/>
    <w:rsid w:val="004867E3"/>
    <w:rsid w:val="00486943"/>
    <w:rsid w:val="00486C3B"/>
    <w:rsid w:val="00486D84"/>
    <w:rsid w:val="00486E0E"/>
    <w:rsid w:val="00487039"/>
    <w:rsid w:val="004870F4"/>
    <w:rsid w:val="0048719D"/>
    <w:rsid w:val="004871A7"/>
    <w:rsid w:val="00487285"/>
    <w:rsid w:val="00487369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218"/>
    <w:rsid w:val="00490468"/>
    <w:rsid w:val="004904C5"/>
    <w:rsid w:val="00490593"/>
    <w:rsid w:val="004906F4"/>
    <w:rsid w:val="00490799"/>
    <w:rsid w:val="004908E1"/>
    <w:rsid w:val="004909F8"/>
    <w:rsid w:val="00490A40"/>
    <w:rsid w:val="00490B85"/>
    <w:rsid w:val="00490E33"/>
    <w:rsid w:val="00491111"/>
    <w:rsid w:val="0049111D"/>
    <w:rsid w:val="0049137A"/>
    <w:rsid w:val="004913A7"/>
    <w:rsid w:val="004913C7"/>
    <w:rsid w:val="0049187E"/>
    <w:rsid w:val="004918F3"/>
    <w:rsid w:val="004919C0"/>
    <w:rsid w:val="00492056"/>
    <w:rsid w:val="0049213F"/>
    <w:rsid w:val="004924A0"/>
    <w:rsid w:val="00492778"/>
    <w:rsid w:val="0049285E"/>
    <w:rsid w:val="0049299B"/>
    <w:rsid w:val="00492B25"/>
    <w:rsid w:val="00492B7F"/>
    <w:rsid w:val="00493216"/>
    <w:rsid w:val="00493254"/>
    <w:rsid w:val="00493396"/>
    <w:rsid w:val="0049346B"/>
    <w:rsid w:val="0049347F"/>
    <w:rsid w:val="00493651"/>
    <w:rsid w:val="004937D6"/>
    <w:rsid w:val="00493B4F"/>
    <w:rsid w:val="00493D2D"/>
    <w:rsid w:val="00493F6D"/>
    <w:rsid w:val="004941A7"/>
    <w:rsid w:val="00494549"/>
    <w:rsid w:val="0049484B"/>
    <w:rsid w:val="00494962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21D"/>
    <w:rsid w:val="00496311"/>
    <w:rsid w:val="00496330"/>
    <w:rsid w:val="00496389"/>
    <w:rsid w:val="0049656C"/>
    <w:rsid w:val="00496929"/>
    <w:rsid w:val="004969A1"/>
    <w:rsid w:val="00496A4D"/>
    <w:rsid w:val="004970DA"/>
    <w:rsid w:val="00497192"/>
    <w:rsid w:val="004971E1"/>
    <w:rsid w:val="0049752C"/>
    <w:rsid w:val="00497597"/>
    <w:rsid w:val="00497CA9"/>
    <w:rsid w:val="00497D5D"/>
    <w:rsid w:val="00497FD3"/>
    <w:rsid w:val="00497FE5"/>
    <w:rsid w:val="004A012D"/>
    <w:rsid w:val="004A0247"/>
    <w:rsid w:val="004A025D"/>
    <w:rsid w:val="004A0544"/>
    <w:rsid w:val="004A0793"/>
    <w:rsid w:val="004A0889"/>
    <w:rsid w:val="004A08B7"/>
    <w:rsid w:val="004A09A6"/>
    <w:rsid w:val="004A0B8E"/>
    <w:rsid w:val="004A0E87"/>
    <w:rsid w:val="004A0EAA"/>
    <w:rsid w:val="004A149A"/>
    <w:rsid w:val="004A14F3"/>
    <w:rsid w:val="004A18C2"/>
    <w:rsid w:val="004A1A6C"/>
    <w:rsid w:val="004A1CCA"/>
    <w:rsid w:val="004A1D87"/>
    <w:rsid w:val="004A2426"/>
    <w:rsid w:val="004A242B"/>
    <w:rsid w:val="004A2433"/>
    <w:rsid w:val="004A26B1"/>
    <w:rsid w:val="004A26B2"/>
    <w:rsid w:val="004A2753"/>
    <w:rsid w:val="004A2994"/>
    <w:rsid w:val="004A29B5"/>
    <w:rsid w:val="004A2A89"/>
    <w:rsid w:val="004A2CF4"/>
    <w:rsid w:val="004A2F5A"/>
    <w:rsid w:val="004A31D2"/>
    <w:rsid w:val="004A3331"/>
    <w:rsid w:val="004A33D9"/>
    <w:rsid w:val="004A35FD"/>
    <w:rsid w:val="004A3EE5"/>
    <w:rsid w:val="004A40BD"/>
    <w:rsid w:val="004A4190"/>
    <w:rsid w:val="004A419E"/>
    <w:rsid w:val="004A41FA"/>
    <w:rsid w:val="004A420B"/>
    <w:rsid w:val="004A42EA"/>
    <w:rsid w:val="004A4408"/>
    <w:rsid w:val="004A49DA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081"/>
    <w:rsid w:val="004A614F"/>
    <w:rsid w:val="004A671B"/>
    <w:rsid w:val="004A685C"/>
    <w:rsid w:val="004A6A30"/>
    <w:rsid w:val="004A6C32"/>
    <w:rsid w:val="004A6CB2"/>
    <w:rsid w:val="004A6CE3"/>
    <w:rsid w:val="004A7130"/>
    <w:rsid w:val="004A72FC"/>
    <w:rsid w:val="004A77AE"/>
    <w:rsid w:val="004A7BD6"/>
    <w:rsid w:val="004A7BE0"/>
    <w:rsid w:val="004A7D42"/>
    <w:rsid w:val="004A7EDC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2F7"/>
    <w:rsid w:val="004B35D5"/>
    <w:rsid w:val="004B36A4"/>
    <w:rsid w:val="004B399A"/>
    <w:rsid w:val="004B3BC9"/>
    <w:rsid w:val="004B3CF9"/>
    <w:rsid w:val="004B3DE4"/>
    <w:rsid w:val="004B3EC3"/>
    <w:rsid w:val="004B3F0F"/>
    <w:rsid w:val="004B3F3C"/>
    <w:rsid w:val="004B3FF9"/>
    <w:rsid w:val="004B4AA4"/>
    <w:rsid w:val="004B4BEC"/>
    <w:rsid w:val="004B4DF2"/>
    <w:rsid w:val="004B505A"/>
    <w:rsid w:val="004B51F1"/>
    <w:rsid w:val="004B5282"/>
    <w:rsid w:val="004B57AE"/>
    <w:rsid w:val="004B5851"/>
    <w:rsid w:val="004B590F"/>
    <w:rsid w:val="004B5A6D"/>
    <w:rsid w:val="004B5ACE"/>
    <w:rsid w:val="004B5AE5"/>
    <w:rsid w:val="004B5B5C"/>
    <w:rsid w:val="004B5ED5"/>
    <w:rsid w:val="004B668E"/>
    <w:rsid w:val="004B6725"/>
    <w:rsid w:val="004B676E"/>
    <w:rsid w:val="004B6880"/>
    <w:rsid w:val="004B6A9B"/>
    <w:rsid w:val="004B6AB2"/>
    <w:rsid w:val="004B6EFA"/>
    <w:rsid w:val="004B7061"/>
    <w:rsid w:val="004B7181"/>
    <w:rsid w:val="004B746A"/>
    <w:rsid w:val="004B7552"/>
    <w:rsid w:val="004B7565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88"/>
    <w:rsid w:val="004C0993"/>
    <w:rsid w:val="004C0BC0"/>
    <w:rsid w:val="004C0D82"/>
    <w:rsid w:val="004C109C"/>
    <w:rsid w:val="004C1344"/>
    <w:rsid w:val="004C143F"/>
    <w:rsid w:val="004C1AD9"/>
    <w:rsid w:val="004C1C58"/>
    <w:rsid w:val="004C1DCF"/>
    <w:rsid w:val="004C1FF1"/>
    <w:rsid w:val="004C206C"/>
    <w:rsid w:val="004C22E8"/>
    <w:rsid w:val="004C23FF"/>
    <w:rsid w:val="004C2559"/>
    <w:rsid w:val="004C26EB"/>
    <w:rsid w:val="004C2772"/>
    <w:rsid w:val="004C297F"/>
    <w:rsid w:val="004C2BD5"/>
    <w:rsid w:val="004C2CE0"/>
    <w:rsid w:val="004C2FEA"/>
    <w:rsid w:val="004C30F0"/>
    <w:rsid w:val="004C3657"/>
    <w:rsid w:val="004C3679"/>
    <w:rsid w:val="004C389E"/>
    <w:rsid w:val="004C39E5"/>
    <w:rsid w:val="004C3ABE"/>
    <w:rsid w:val="004C3B38"/>
    <w:rsid w:val="004C3B4B"/>
    <w:rsid w:val="004C3F60"/>
    <w:rsid w:val="004C3F85"/>
    <w:rsid w:val="004C43F4"/>
    <w:rsid w:val="004C45F4"/>
    <w:rsid w:val="004C4675"/>
    <w:rsid w:val="004C481A"/>
    <w:rsid w:val="004C4895"/>
    <w:rsid w:val="004C4906"/>
    <w:rsid w:val="004C4D1D"/>
    <w:rsid w:val="004C4F4F"/>
    <w:rsid w:val="004C5036"/>
    <w:rsid w:val="004C507C"/>
    <w:rsid w:val="004C51FE"/>
    <w:rsid w:val="004C5220"/>
    <w:rsid w:val="004C53EA"/>
    <w:rsid w:val="004C541B"/>
    <w:rsid w:val="004C555E"/>
    <w:rsid w:val="004C56D0"/>
    <w:rsid w:val="004C57D0"/>
    <w:rsid w:val="004C5A5C"/>
    <w:rsid w:val="004C5B4C"/>
    <w:rsid w:val="004C5BFC"/>
    <w:rsid w:val="004C5D06"/>
    <w:rsid w:val="004C6170"/>
    <w:rsid w:val="004C629B"/>
    <w:rsid w:val="004C6522"/>
    <w:rsid w:val="004C6870"/>
    <w:rsid w:val="004C6C8E"/>
    <w:rsid w:val="004C6D7A"/>
    <w:rsid w:val="004C6EF9"/>
    <w:rsid w:val="004C705C"/>
    <w:rsid w:val="004C727D"/>
    <w:rsid w:val="004C73ED"/>
    <w:rsid w:val="004C761D"/>
    <w:rsid w:val="004C76F5"/>
    <w:rsid w:val="004C78F9"/>
    <w:rsid w:val="004C7923"/>
    <w:rsid w:val="004C7A7B"/>
    <w:rsid w:val="004C7D81"/>
    <w:rsid w:val="004C7DEA"/>
    <w:rsid w:val="004C7F85"/>
    <w:rsid w:val="004D002E"/>
    <w:rsid w:val="004D009C"/>
    <w:rsid w:val="004D0346"/>
    <w:rsid w:val="004D04E4"/>
    <w:rsid w:val="004D0588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664"/>
    <w:rsid w:val="004D175E"/>
    <w:rsid w:val="004D1A5F"/>
    <w:rsid w:val="004D1CCB"/>
    <w:rsid w:val="004D1D60"/>
    <w:rsid w:val="004D1EE0"/>
    <w:rsid w:val="004D2010"/>
    <w:rsid w:val="004D2440"/>
    <w:rsid w:val="004D261C"/>
    <w:rsid w:val="004D2809"/>
    <w:rsid w:val="004D2AB2"/>
    <w:rsid w:val="004D2C9D"/>
    <w:rsid w:val="004D37E9"/>
    <w:rsid w:val="004D3977"/>
    <w:rsid w:val="004D39D0"/>
    <w:rsid w:val="004D3A18"/>
    <w:rsid w:val="004D3C37"/>
    <w:rsid w:val="004D3C8B"/>
    <w:rsid w:val="004D3E02"/>
    <w:rsid w:val="004D3E1E"/>
    <w:rsid w:val="004D402D"/>
    <w:rsid w:val="004D4066"/>
    <w:rsid w:val="004D4119"/>
    <w:rsid w:val="004D4208"/>
    <w:rsid w:val="004D4344"/>
    <w:rsid w:val="004D436F"/>
    <w:rsid w:val="004D45DD"/>
    <w:rsid w:val="004D4708"/>
    <w:rsid w:val="004D4822"/>
    <w:rsid w:val="004D49A8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151"/>
    <w:rsid w:val="004D63AE"/>
    <w:rsid w:val="004D6414"/>
    <w:rsid w:val="004D64EE"/>
    <w:rsid w:val="004D6684"/>
    <w:rsid w:val="004D6A38"/>
    <w:rsid w:val="004D6AB7"/>
    <w:rsid w:val="004D6D52"/>
    <w:rsid w:val="004D700E"/>
    <w:rsid w:val="004D72FB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480"/>
    <w:rsid w:val="004E0685"/>
    <w:rsid w:val="004E0B10"/>
    <w:rsid w:val="004E0B7C"/>
    <w:rsid w:val="004E0C47"/>
    <w:rsid w:val="004E0D8F"/>
    <w:rsid w:val="004E110C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2F78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6"/>
    <w:rsid w:val="004E4F59"/>
    <w:rsid w:val="004E4FE3"/>
    <w:rsid w:val="004E531C"/>
    <w:rsid w:val="004E535E"/>
    <w:rsid w:val="004E537E"/>
    <w:rsid w:val="004E5381"/>
    <w:rsid w:val="004E55F2"/>
    <w:rsid w:val="004E5B34"/>
    <w:rsid w:val="004E5DE7"/>
    <w:rsid w:val="004E5E04"/>
    <w:rsid w:val="004E5F4F"/>
    <w:rsid w:val="004E63D6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9C1"/>
    <w:rsid w:val="004E7A95"/>
    <w:rsid w:val="004E7C51"/>
    <w:rsid w:val="004E7D1A"/>
    <w:rsid w:val="004E7D96"/>
    <w:rsid w:val="004F015B"/>
    <w:rsid w:val="004F034F"/>
    <w:rsid w:val="004F03F9"/>
    <w:rsid w:val="004F0440"/>
    <w:rsid w:val="004F04B1"/>
    <w:rsid w:val="004F0B2F"/>
    <w:rsid w:val="004F0C35"/>
    <w:rsid w:val="004F0C61"/>
    <w:rsid w:val="004F0CED"/>
    <w:rsid w:val="004F0CFD"/>
    <w:rsid w:val="004F0DD7"/>
    <w:rsid w:val="004F0F5F"/>
    <w:rsid w:val="004F11ED"/>
    <w:rsid w:val="004F138A"/>
    <w:rsid w:val="004F13F7"/>
    <w:rsid w:val="004F14B3"/>
    <w:rsid w:val="004F1552"/>
    <w:rsid w:val="004F1983"/>
    <w:rsid w:val="004F1999"/>
    <w:rsid w:val="004F1A30"/>
    <w:rsid w:val="004F1AEA"/>
    <w:rsid w:val="004F1BC3"/>
    <w:rsid w:val="004F1E52"/>
    <w:rsid w:val="004F2171"/>
    <w:rsid w:val="004F228A"/>
    <w:rsid w:val="004F253B"/>
    <w:rsid w:val="004F2620"/>
    <w:rsid w:val="004F26BB"/>
    <w:rsid w:val="004F28F5"/>
    <w:rsid w:val="004F2AE4"/>
    <w:rsid w:val="004F2B25"/>
    <w:rsid w:val="004F2B97"/>
    <w:rsid w:val="004F2DB3"/>
    <w:rsid w:val="004F2ECE"/>
    <w:rsid w:val="004F3696"/>
    <w:rsid w:val="004F36A4"/>
    <w:rsid w:val="004F384E"/>
    <w:rsid w:val="004F3960"/>
    <w:rsid w:val="004F3D03"/>
    <w:rsid w:val="004F3E9A"/>
    <w:rsid w:val="004F3F09"/>
    <w:rsid w:val="004F3F5A"/>
    <w:rsid w:val="004F3F77"/>
    <w:rsid w:val="004F41AC"/>
    <w:rsid w:val="004F41DD"/>
    <w:rsid w:val="004F4267"/>
    <w:rsid w:val="004F43E7"/>
    <w:rsid w:val="004F4691"/>
    <w:rsid w:val="004F48B8"/>
    <w:rsid w:val="004F48DF"/>
    <w:rsid w:val="004F4996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4E2"/>
    <w:rsid w:val="004F6560"/>
    <w:rsid w:val="004F6711"/>
    <w:rsid w:val="004F6760"/>
    <w:rsid w:val="004F6779"/>
    <w:rsid w:val="004F687A"/>
    <w:rsid w:val="004F6A5F"/>
    <w:rsid w:val="004F6A65"/>
    <w:rsid w:val="004F6D8B"/>
    <w:rsid w:val="004F7196"/>
    <w:rsid w:val="004F71CE"/>
    <w:rsid w:val="004F733C"/>
    <w:rsid w:val="004F77BE"/>
    <w:rsid w:val="004F77C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5CB"/>
    <w:rsid w:val="00500798"/>
    <w:rsid w:val="0050089A"/>
    <w:rsid w:val="00500A09"/>
    <w:rsid w:val="00500E77"/>
    <w:rsid w:val="00500F88"/>
    <w:rsid w:val="00500FAD"/>
    <w:rsid w:val="005010DE"/>
    <w:rsid w:val="005011D5"/>
    <w:rsid w:val="005011FA"/>
    <w:rsid w:val="00501CA0"/>
    <w:rsid w:val="00501CC2"/>
    <w:rsid w:val="00501DDC"/>
    <w:rsid w:val="00501F03"/>
    <w:rsid w:val="00502479"/>
    <w:rsid w:val="0050250B"/>
    <w:rsid w:val="0050275E"/>
    <w:rsid w:val="005027FD"/>
    <w:rsid w:val="00502886"/>
    <w:rsid w:val="0050291F"/>
    <w:rsid w:val="00502A38"/>
    <w:rsid w:val="00502CCA"/>
    <w:rsid w:val="00502D00"/>
    <w:rsid w:val="00502D6E"/>
    <w:rsid w:val="00502DE6"/>
    <w:rsid w:val="00502FD1"/>
    <w:rsid w:val="0050325F"/>
    <w:rsid w:val="005035B7"/>
    <w:rsid w:val="00503694"/>
    <w:rsid w:val="0050380A"/>
    <w:rsid w:val="005039FC"/>
    <w:rsid w:val="00503B2D"/>
    <w:rsid w:val="00503CAE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B1D"/>
    <w:rsid w:val="00504C19"/>
    <w:rsid w:val="00504DDF"/>
    <w:rsid w:val="00504F06"/>
    <w:rsid w:val="005052E6"/>
    <w:rsid w:val="005055EF"/>
    <w:rsid w:val="005056E7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5FC1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6EE5"/>
    <w:rsid w:val="005073F8"/>
    <w:rsid w:val="00507766"/>
    <w:rsid w:val="00507788"/>
    <w:rsid w:val="00507809"/>
    <w:rsid w:val="0050781A"/>
    <w:rsid w:val="0050787E"/>
    <w:rsid w:val="005079D6"/>
    <w:rsid w:val="00507A2C"/>
    <w:rsid w:val="00507D2E"/>
    <w:rsid w:val="00507DEC"/>
    <w:rsid w:val="00507F3F"/>
    <w:rsid w:val="0051053A"/>
    <w:rsid w:val="00510811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818"/>
    <w:rsid w:val="00511C87"/>
    <w:rsid w:val="00512311"/>
    <w:rsid w:val="005124B4"/>
    <w:rsid w:val="0051258F"/>
    <w:rsid w:val="005126AD"/>
    <w:rsid w:val="00512805"/>
    <w:rsid w:val="00512A4F"/>
    <w:rsid w:val="00512B7C"/>
    <w:rsid w:val="00512BA6"/>
    <w:rsid w:val="00512C4C"/>
    <w:rsid w:val="00512C80"/>
    <w:rsid w:val="00512CE7"/>
    <w:rsid w:val="00512D89"/>
    <w:rsid w:val="00512E9E"/>
    <w:rsid w:val="00512FA3"/>
    <w:rsid w:val="00512FE9"/>
    <w:rsid w:val="00513136"/>
    <w:rsid w:val="005132D1"/>
    <w:rsid w:val="00513301"/>
    <w:rsid w:val="00513735"/>
    <w:rsid w:val="0051390F"/>
    <w:rsid w:val="00513A25"/>
    <w:rsid w:val="00513D58"/>
    <w:rsid w:val="00513D8D"/>
    <w:rsid w:val="00513DE5"/>
    <w:rsid w:val="00513DEE"/>
    <w:rsid w:val="00513F39"/>
    <w:rsid w:val="00514005"/>
    <w:rsid w:val="005143CB"/>
    <w:rsid w:val="005144D5"/>
    <w:rsid w:val="00514588"/>
    <w:rsid w:val="005145D9"/>
    <w:rsid w:val="00514653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8A5"/>
    <w:rsid w:val="0051590B"/>
    <w:rsid w:val="00515C9A"/>
    <w:rsid w:val="00515D46"/>
    <w:rsid w:val="00515F44"/>
    <w:rsid w:val="00516268"/>
    <w:rsid w:val="005165E7"/>
    <w:rsid w:val="00516641"/>
    <w:rsid w:val="0051690C"/>
    <w:rsid w:val="00516E01"/>
    <w:rsid w:val="00516ED4"/>
    <w:rsid w:val="00516F08"/>
    <w:rsid w:val="00516F2D"/>
    <w:rsid w:val="00516FA0"/>
    <w:rsid w:val="00516FE5"/>
    <w:rsid w:val="0051732F"/>
    <w:rsid w:val="005174C8"/>
    <w:rsid w:val="0051760D"/>
    <w:rsid w:val="0051777C"/>
    <w:rsid w:val="00517955"/>
    <w:rsid w:val="005179B9"/>
    <w:rsid w:val="00517B45"/>
    <w:rsid w:val="00517D05"/>
    <w:rsid w:val="00517FC0"/>
    <w:rsid w:val="005200CD"/>
    <w:rsid w:val="005200F2"/>
    <w:rsid w:val="005203FD"/>
    <w:rsid w:val="0052052E"/>
    <w:rsid w:val="00520619"/>
    <w:rsid w:val="00520984"/>
    <w:rsid w:val="00520C59"/>
    <w:rsid w:val="00520C5C"/>
    <w:rsid w:val="00520DA0"/>
    <w:rsid w:val="00520EDA"/>
    <w:rsid w:val="00520F51"/>
    <w:rsid w:val="005211AE"/>
    <w:rsid w:val="005211BF"/>
    <w:rsid w:val="005212C6"/>
    <w:rsid w:val="005215FE"/>
    <w:rsid w:val="0052161F"/>
    <w:rsid w:val="005217FC"/>
    <w:rsid w:val="00521882"/>
    <w:rsid w:val="00521CF8"/>
    <w:rsid w:val="00521E81"/>
    <w:rsid w:val="00521FD7"/>
    <w:rsid w:val="00522512"/>
    <w:rsid w:val="00522629"/>
    <w:rsid w:val="00522701"/>
    <w:rsid w:val="005229E8"/>
    <w:rsid w:val="00522BD3"/>
    <w:rsid w:val="00523072"/>
    <w:rsid w:val="00523181"/>
    <w:rsid w:val="005234C3"/>
    <w:rsid w:val="005236AA"/>
    <w:rsid w:val="005238C2"/>
    <w:rsid w:val="005238FE"/>
    <w:rsid w:val="00523946"/>
    <w:rsid w:val="00523AB0"/>
    <w:rsid w:val="00523B26"/>
    <w:rsid w:val="00523B7F"/>
    <w:rsid w:val="00523C37"/>
    <w:rsid w:val="00523C8B"/>
    <w:rsid w:val="0052441C"/>
    <w:rsid w:val="005244D5"/>
    <w:rsid w:val="00524772"/>
    <w:rsid w:val="00524798"/>
    <w:rsid w:val="0052491F"/>
    <w:rsid w:val="005249BE"/>
    <w:rsid w:val="00524AB5"/>
    <w:rsid w:val="00524C67"/>
    <w:rsid w:val="00524E55"/>
    <w:rsid w:val="005251DD"/>
    <w:rsid w:val="00525472"/>
    <w:rsid w:val="005254D0"/>
    <w:rsid w:val="0052553E"/>
    <w:rsid w:val="005259B2"/>
    <w:rsid w:val="00525AD8"/>
    <w:rsid w:val="00525C5C"/>
    <w:rsid w:val="00525DA8"/>
    <w:rsid w:val="0052613B"/>
    <w:rsid w:val="00526140"/>
    <w:rsid w:val="005261A4"/>
    <w:rsid w:val="00526223"/>
    <w:rsid w:val="005263B6"/>
    <w:rsid w:val="005264E6"/>
    <w:rsid w:val="0052678A"/>
    <w:rsid w:val="0052679F"/>
    <w:rsid w:val="0052694C"/>
    <w:rsid w:val="00526996"/>
    <w:rsid w:val="00526B6C"/>
    <w:rsid w:val="00526D13"/>
    <w:rsid w:val="00527166"/>
    <w:rsid w:val="0052737F"/>
    <w:rsid w:val="005273DB"/>
    <w:rsid w:val="005275A2"/>
    <w:rsid w:val="0052761C"/>
    <w:rsid w:val="00527A13"/>
    <w:rsid w:val="00527ADB"/>
    <w:rsid w:val="00527F56"/>
    <w:rsid w:val="00527FC7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4B"/>
    <w:rsid w:val="005327A3"/>
    <w:rsid w:val="005327C2"/>
    <w:rsid w:val="00532B09"/>
    <w:rsid w:val="00532FBF"/>
    <w:rsid w:val="00533010"/>
    <w:rsid w:val="0053318D"/>
    <w:rsid w:val="0053334A"/>
    <w:rsid w:val="0053340B"/>
    <w:rsid w:val="00533483"/>
    <w:rsid w:val="00533489"/>
    <w:rsid w:val="00533785"/>
    <w:rsid w:val="00533866"/>
    <w:rsid w:val="005338EE"/>
    <w:rsid w:val="005339FB"/>
    <w:rsid w:val="00533DA2"/>
    <w:rsid w:val="00533DAE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2D9"/>
    <w:rsid w:val="00535B96"/>
    <w:rsid w:val="00535E54"/>
    <w:rsid w:val="0053633C"/>
    <w:rsid w:val="005363F9"/>
    <w:rsid w:val="00536596"/>
    <w:rsid w:val="005366FA"/>
    <w:rsid w:val="005367D3"/>
    <w:rsid w:val="00536B4E"/>
    <w:rsid w:val="00536B51"/>
    <w:rsid w:val="00536EEA"/>
    <w:rsid w:val="00537392"/>
    <w:rsid w:val="005374AD"/>
    <w:rsid w:val="00537636"/>
    <w:rsid w:val="005376B4"/>
    <w:rsid w:val="00537D88"/>
    <w:rsid w:val="00537E0E"/>
    <w:rsid w:val="005400F5"/>
    <w:rsid w:val="00540151"/>
    <w:rsid w:val="00540377"/>
    <w:rsid w:val="0054044D"/>
    <w:rsid w:val="00540503"/>
    <w:rsid w:val="00540BF2"/>
    <w:rsid w:val="00540D9E"/>
    <w:rsid w:val="00540EFD"/>
    <w:rsid w:val="005410E7"/>
    <w:rsid w:val="005412DE"/>
    <w:rsid w:val="00541449"/>
    <w:rsid w:val="005414EA"/>
    <w:rsid w:val="00541534"/>
    <w:rsid w:val="00541553"/>
    <w:rsid w:val="0054162C"/>
    <w:rsid w:val="005416F5"/>
    <w:rsid w:val="005418B2"/>
    <w:rsid w:val="00541B39"/>
    <w:rsid w:val="00541B87"/>
    <w:rsid w:val="00541D2A"/>
    <w:rsid w:val="00541F9B"/>
    <w:rsid w:val="005420B2"/>
    <w:rsid w:val="00542301"/>
    <w:rsid w:val="0054230A"/>
    <w:rsid w:val="0054255C"/>
    <w:rsid w:val="00542BBB"/>
    <w:rsid w:val="00542C0E"/>
    <w:rsid w:val="00542D91"/>
    <w:rsid w:val="005431ED"/>
    <w:rsid w:val="005434B9"/>
    <w:rsid w:val="005434BE"/>
    <w:rsid w:val="00543954"/>
    <w:rsid w:val="00543AE1"/>
    <w:rsid w:val="00543B0D"/>
    <w:rsid w:val="00543B1A"/>
    <w:rsid w:val="00543D86"/>
    <w:rsid w:val="00543D9F"/>
    <w:rsid w:val="00543E6A"/>
    <w:rsid w:val="00543E75"/>
    <w:rsid w:val="00543E7A"/>
    <w:rsid w:val="0054416A"/>
    <w:rsid w:val="00544195"/>
    <w:rsid w:val="00544A3B"/>
    <w:rsid w:val="00544AB9"/>
    <w:rsid w:val="00544E32"/>
    <w:rsid w:val="005450A1"/>
    <w:rsid w:val="0054512B"/>
    <w:rsid w:val="00545448"/>
    <w:rsid w:val="005456EA"/>
    <w:rsid w:val="00545A75"/>
    <w:rsid w:val="00545C01"/>
    <w:rsid w:val="00545C77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56E"/>
    <w:rsid w:val="005479EC"/>
    <w:rsid w:val="00547B16"/>
    <w:rsid w:val="00547B4C"/>
    <w:rsid w:val="00547E33"/>
    <w:rsid w:val="0055003B"/>
    <w:rsid w:val="0055014E"/>
    <w:rsid w:val="005502EF"/>
    <w:rsid w:val="00550349"/>
    <w:rsid w:val="005504E1"/>
    <w:rsid w:val="005504F6"/>
    <w:rsid w:val="00550AA8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A71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2D9B"/>
    <w:rsid w:val="00552F21"/>
    <w:rsid w:val="00553149"/>
    <w:rsid w:val="005534C5"/>
    <w:rsid w:val="00553705"/>
    <w:rsid w:val="0055395B"/>
    <w:rsid w:val="005539E9"/>
    <w:rsid w:val="00553B72"/>
    <w:rsid w:val="00553CC4"/>
    <w:rsid w:val="00553D55"/>
    <w:rsid w:val="00553F1E"/>
    <w:rsid w:val="00553F41"/>
    <w:rsid w:val="0055405F"/>
    <w:rsid w:val="00554210"/>
    <w:rsid w:val="00554383"/>
    <w:rsid w:val="00554859"/>
    <w:rsid w:val="00554BB6"/>
    <w:rsid w:val="00554DA4"/>
    <w:rsid w:val="00554F0B"/>
    <w:rsid w:val="00554FAF"/>
    <w:rsid w:val="0055501E"/>
    <w:rsid w:val="00555307"/>
    <w:rsid w:val="0055541D"/>
    <w:rsid w:val="00555483"/>
    <w:rsid w:val="0055553B"/>
    <w:rsid w:val="0055555F"/>
    <w:rsid w:val="00555860"/>
    <w:rsid w:val="00555B0E"/>
    <w:rsid w:val="00555C6A"/>
    <w:rsid w:val="00555C7B"/>
    <w:rsid w:val="00555CC0"/>
    <w:rsid w:val="00555FB7"/>
    <w:rsid w:val="0055602D"/>
    <w:rsid w:val="0055603B"/>
    <w:rsid w:val="00556041"/>
    <w:rsid w:val="0055631E"/>
    <w:rsid w:val="005569EB"/>
    <w:rsid w:val="00556B5B"/>
    <w:rsid w:val="00556C41"/>
    <w:rsid w:val="00556E40"/>
    <w:rsid w:val="00556EF6"/>
    <w:rsid w:val="005571F5"/>
    <w:rsid w:val="0055730E"/>
    <w:rsid w:val="0055747F"/>
    <w:rsid w:val="00557547"/>
    <w:rsid w:val="00557649"/>
    <w:rsid w:val="00557800"/>
    <w:rsid w:val="005579AB"/>
    <w:rsid w:val="005579E1"/>
    <w:rsid w:val="00557B42"/>
    <w:rsid w:val="00557C53"/>
    <w:rsid w:val="00557DD3"/>
    <w:rsid w:val="00560145"/>
    <w:rsid w:val="00560347"/>
    <w:rsid w:val="0056045F"/>
    <w:rsid w:val="00560672"/>
    <w:rsid w:val="005608D8"/>
    <w:rsid w:val="00560A1E"/>
    <w:rsid w:val="00560A6F"/>
    <w:rsid w:val="00560E70"/>
    <w:rsid w:val="0056119A"/>
    <w:rsid w:val="0056120E"/>
    <w:rsid w:val="005612BF"/>
    <w:rsid w:val="0056137D"/>
    <w:rsid w:val="0056178B"/>
    <w:rsid w:val="00561C35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88D"/>
    <w:rsid w:val="0056296C"/>
    <w:rsid w:val="0056296E"/>
    <w:rsid w:val="005629EA"/>
    <w:rsid w:val="00562BAA"/>
    <w:rsid w:val="00562C55"/>
    <w:rsid w:val="00562C8E"/>
    <w:rsid w:val="00562CA4"/>
    <w:rsid w:val="00562D00"/>
    <w:rsid w:val="00562D31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4D86"/>
    <w:rsid w:val="005650EE"/>
    <w:rsid w:val="00565139"/>
    <w:rsid w:val="00565143"/>
    <w:rsid w:val="00565248"/>
    <w:rsid w:val="0056528B"/>
    <w:rsid w:val="005653E2"/>
    <w:rsid w:val="005654D1"/>
    <w:rsid w:val="0056566A"/>
    <w:rsid w:val="005658B6"/>
    <w:rsid w:val="00565B70"/>
    <w:rsid w:val="00565B8A"/>
    <w:rsid w:val="00565BE7"/>
    <w:rsid w:val="00565C71"/>
    <w:rsid w:val="00566010"/>
    <w:rsid w:val="005665BF"/>
    <w:rsid w:val="0056675F"/>
    <w:rsid w:val="00566805"/>
    <w:rsid w:val="005669F5"/>
    <w:rsid w:val="00566B69"/>
    <w:rsid w:val="00566C15"/>
    <w:rsid w:val="00566C19"/>
    <w:rsid w:val="00566EFD"/>
    <w:rsid w:val="00566FCC"/>
    <w:rsid w:val="00567092"/>
    <w:rsid w:val="00567141"/>
    <w:rsid w:val="0056787E"/>
    <w:rsid w:val="00567B8A"/>
    <w:rsid w:val="0057014F"/>
    <w:rsid w:val="005701BA"/>
    <w:rsid w:val="0057020F"/>
    <w:rsid w:val="0057021D"/>
    <w:rsid w:val="005702AE"/>
    <w:rsid w:val="005702B0"/>
    <w:rsid w:val="0057036F"/>
    <w:rsid w:val="00570442"/>
    <w:rsid w:val="005704E6"/>
    <w:rsid w:val="00570563"/>
    <w:rsid w:val="005705FB"/>
    <w:rsid w:val="0057065A"/>
    <w:rsid w:val="005706E4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D76"/>
    <w:rsid w:val="00571DF0"/>
    <w:rsid w:val="00571E27"/>
    <w:rsid w:val="005720F3"/>
    <w:rsid w:val="0057211D"/>
    <w:rsid w:val="00572187"/>
    <w:rsid w:val="005723AF"/>
    <w:rsid w:val="005723C4"/>
    <w:rsid w:val="005723EB"/>
    <w:rsid w:val="00572527"/>
    <w:rsid w:val="005727D8"/>
    <w:rsid w:val="0057281C"/>
    <w:rsid w:val="00572E77"/>
    <w:rsid w:val="00573004"/>
    <w:rsid w:val="005733AE"/>
    <w:rsid w:val="005734F8"/>
    <w:rsid w:val="005735FA"/>
    <w:rsid w:val="00573727"/>
    <w:rsid w:val="00573B4C"/>
    <w:rsid w:val="00573D2D"/>
    <w:rsid w:val="00573D71"/>
    <w:rsid w:val="00573E32"/>
    <w:rsid w:val="0057408E"/>
    <w:rsid w:val="0057412C"/>
    <w:rsid w:val="0057413E"/>
    <w:rsid w:val="005742A1"/>
    <w:rsid w:val="005745E0"/>
    <w:rsid w:val="0057460C"/>
    <w:rsid w:val="00574627"/>
    <w:rsid w:val="005746D5"/>
    <w:rsid w:val="005747F5"/>
    <w:rsid w:val="0057491D"/>
    <w:rsid w:val="005749A3"/>
    <w:rsid w:val="00574BDD"/>
    <w:rsid w:val="00574DA0"/>
    <w:rsid w:val="00574E75"/>
    <w:rsid w:val="00574EC2"/>
    <w:rsid w:val="005756CF"/>
    <w:rsid w:val="0057594D"/>
    <w:rsid w:val="00575B7B"/>
    <w:rsid w:val="00575BCC"/>
    <w:rsid w:val="005760A6"/>
    <w:rsid w:val="00576334"/>
    <w:rsid w:val="005768EA"/>
    <w:rsid w:val="0057694A"/>
    <w:rsid w:val="00576A1B"/>
    <w:rsid w:val="00576D05"/>
    <w:rsid w:val="00576D07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EF1"/>
    <w:rsid w:val="00577F15"/>
    <w:rsid w:val="00577F55"/>
    <w:rsid w:val="00577F67"/>
    <w:rsid w:val="00580156"/>
    <w:rsid w:val="005801F8"/>
    <w:rsid w:val="0058032C"/>
    <w:rsid w:val="00580494"/>
    <w:rsid w:val="005804EF"/>
    <w:rsid w:val="00580599"/>
    <w:rsid w:val="0058065C"/>
    <w:rsid w:val="0058067A"/>
    <w:rsid w:val="00580AB1"/>
    <w:rsid w:val="00580B89"/>
    <w:rsid w:val="005811DB"/>
    <w:rsid w:val="00581278"/>
    <w:rsid w:val="0058150D"/>
    <w:rsid w:val="005816BD"/>
    <w:rsid w:val="00581725"/>
    <w:rsid w:val="005817EB"/>
    <w:rsid w:val="00581805"/>
    <w:rsid w:val="00581DD4"/>
    <w:rsid w:val="00581F22"/>
    <w:rsid w:val="00582141"/>
    <w:rsid w:val="005821E5"/>
    <w:rsid w:val="005823A6"/>
    <w:rsid w:val="0058249D"/>
    <w:rsid w:val="00582648"/>
    <w:rsid w:val="0058282D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B6B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BCF"/>
    <w:rsid w:val="00585EE9"/>
    <w:rsid w:val="00585EFA"/>
    <w:rsid w:val="0058606F"/>
    <w:rsid w:val="005862A1"/>
    <w:rsid w:val="00586893"/>
    <w:rsid w:val="00586A23"/>
    <w:rsid w:val="00586AA8"/>
    <w:rsid w:val="00586BA1"/>
    <w:rsid w:val="00586DC9"/>
    <w:rsid w:val="00586FA2"/>
    <w:rsid w:val="0058700B"/>
    <w:rsid w:val="0058729A"/>
    <w:rsid w:val="0058768F"/>
    <w:rsid w:val="005876E5"/>
    <w:rsid w:val="00587717"/>
    <w:rsid w:val="00587785"/>
    <w:rsid w:val="005878E1"/>
    <w:rsid w:val="0058795A"/>
    <w:rsid w:val="00587A7D"/>
    <w:rsid w:val="00587B74"/>
    <w:rsid w:val="00587C01"/>
    <w:rsid w:val="00587CB1"/>
    <w:rsid w:val="00587DEC"/>
    <w:rsid w:val="0059013E"/>
    <w:rsid w:val="0059021A"/>
    <w:rsid w:val="00590389"/>
    <w:rsid w:val="00590576"/>
    <w:rsid w:val="00590596"/>
    <w:rsid w:val="005907C5"/>
    <w:rsid w:val="00590823"/>
    <w:rsid w:val="00590FE0"/>
    <w:rsid w:val="0059127A"/>
    <w:rsid w:val="005912FC"/>
    <w:rsid w:val="00591476"/>
    <w:rsid w:val="005914B0"/>
    <w:rsid w:val="005914E1"/>
    <w:rsid w:val="0059161B"/>
    <w:rsid w:val="00591634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56E"/>
    <w:rsid w:val="00593639"/>
    <w:rsid w:val="0059373F"/>
    <w:rsid w:val="00593987"/>
    <w:rsid w:val="00593A9C"/>
    <w:rsid w:val="00593C99"/>
    <w:rsid w:val="00593CC7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260"/>
    <w:rsid w:val="0059628A"/>
    <w:rsid w:val="00596612"/>
    <w:rsid w:val="00596779"/>
    <w:rsid w:val="0059688D"/>
    <w:rsid w:val="005968D6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C0B"/>
    <w:rsid w:val="00597C0E"/>
    <w:rsid w:val="00597E3B"/>
    <w:rsid w:val="00597F83"/>
    <w:rsid w:val="005A0100"/>
    <w:rsid w:val="005A01D5"/>
    <w:rsid w:val="005A0723"/>
    <w:rsid w:val="005A0745"/>
    <w:rsid w:val="005A0B81"/>
    <w:rsid w:val="005A0E01"/>
    <w:rsid w:val="005A0FB3"/>
    <w:rsid w:val="005A0FEF"/>
    <w:rsid w:val="005A11FF"/>
    <w:rsid w:val="005A143F"/>
    <w:rsid w:val="005A158B"/>
    <w:rsid w:val="005A1688"/>
    <w:rsid w:val="005A18AC"/>
    <w:rsid w:val="005A1FF4"/>
    <w:rsid w:val="005A228E"/>
    <w:rsid w:val="005A2692"/>
    <w:rsid w:val="005A275C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718"/>
    <w:rsid w:val="005A3741"/>
    <w:rsid w:val="005A3886"/>
    <w:rsid w:val="005A3AD1"/>
    <w:rsid w:val="005A3AE0"/>
    <w:rsid w:val="005A3CDC"/>
    <w:rsid w:val="005A3D34"/>
    <w:rsid w:val="005A3D53"/>
    <w:rsid w:val="005A3DB5"/>
    <w:rsid w:val="005A42EB"/>
    <w:rsid w:val="005A43C4"/>
    <w:rsid w:val="005A45A3"/>
    <w:rsid w:val="005A48EF"/>
    <w:rsid w:val="005A492D"/>
    <w:rsid w:val="005A49AD"/>
    <w:rsid w:val="005A4B9C"/>
    <w:rsid w:val="005A4E34"/>
    <w:rsid w:val="005A527B"/>
    <w:rsid w:val="005A5370"/>
    <w:rsid w:val="005A5373"/>
    <w:rsid w:val="005A5547"/>
    <w:rsid w:val="005A5A33"/>
    <w:rsid w:val="005A5A56"/>
    <w:rsid w:val="005A5AEC"/>
    <w:rsid w:val="005A6035"/>
    <w:rsid w:val="005A6333"/>
    <w:rsid w:val="005A65E2"/>
    <w:rsid w:val="005A65EF"/>
    <w:rsid w:val="005A676F"/>
    <w:rsid w:val="005A6A2D"/>
    <w:rsid w:val="005A6AC0"/>
    <w:rsid w:val="005A6B57"/>
    <w:rsid w:val="005A6B5A"/>
    <w:rsid w:val="005A6BD2"/>
    <w:rsid w:val="005A6C77"/>
    <w:rsid w:val="005A6DEE"/>
    <w:rsid w:val="005A6E01"/>
    <w:rsid w:val="005A6F41"/>
    <w:rsid w:val="005A708D"/>
    <w:rsid w:val="005A7404"/>
    <w:rsid w:val="005A76A6"/>
    <w:rsid w:val="005A774C"/>
    <w:rsid w:val="005A77F2"/>
    <w:rsid w:val="005A78D0"/>
    <w:rsid w:val="005A7A36"/>
    <w:rsid w:val="005A7AA3"/>
    <w:rsid w:val="005A7B89"/>
    <w:rsid w:val="005A7CF4"/>
    <w:rsid w:val="005A7E76"/>
    <w:rsid w:val="005A7F27"/>
    <w:rsid w:val="005B0004"/>
    <w:rsid w:val="005B01A5"/>
    <w:rsid w:val="005B0224"/>
    <w:rsid w:val="005B05E7"/>
    <w:rsid w:val="005B0677"/>
    <w:rsid w:val="005B0705"/>
    <w:rsid w:val="005B0865"/>
    <w:rsid w:val="005B0867"/>
    <w:rsid w:val="005B08EA"/>
    <w:rsid w:val="005B0D0F"/>
    <w:rsid w:val="005B103A"/>
    <w:rsid w:val="005B1078"/>
    <w:rsid w:val="005B10E3"/>
    <w:rsid w:val="005B1207"/>
    <w:rsid w:val="005B1346"/>
    <w:rsid w:val="005B1424"/>
    <w:rsid w:val="005B15F2"/>
    <w:rsid w:val="005B184C"/>
    <w:rsid w:val="005B1D21"/>
    <w:rsid w:val="005B1E0A"/>
    <w:rsid w:val="005B1FD4"/>
    <w:rsid w:val="005B21F5"/>
    <w:rsid w:val="005B27FA"/>
    <w:rsid w:val="005B2842"/>
    <w:rsid w:val="005B289B"/>
    <w:rsid w:val="005B2AB8"/>
    <w:rsid w:val="005B2C7E"/>
    <w:rsid w:val="005B2CF1"/>
    <w:rsid w:val="005B2D02"/>
    <w:rsid w:val="005B2DB3"/>
    <w:rsid w:val="005B310A"/>
    <w:rsid w:val="005B340C"/>
    <w:rsid w:val="005B3926"/>
    <w:rsid w:val="005B3A93"/>
    <w:rsid w:val="005B3B26"/>
    <w:rsid w:val="005B417D"/>
    <w:rsid w:val="005B42B6"/>
    <w:rsid w:val="005B4581"/>
    <w:rsid w:val="005B4678"/>
    <w:rsid w:val="005B4A78"/>
    <w:rsid w:val="005B4C03"/>
    <w:rsid w:val="005B4D2B"/>
    <w:rsid w:val="005B4E2D"/>
    <w:rsid w:val="005B4EF2"/>
    <w:rsid w:val="005B5002"/>
    <w:rsid w:val="005B5018"/>
    <w:rsid w:val="005B51AA"/>
    <w:rsid w:val="005B51E7"/>
    <w:rsid w:val="005B52F5"/>
    <w:rsid w:val="005B54B0"/>
    <w:rsid w:val="005B553A"/>
    <w:rsid w:val="005B5634"/>
    <w:rsid w:val="005B565B"/>
    <w:rsid w:val="005B57F7"/>
    <w:rsid w:val="005B59C6"/>
    <w:rsid w:val="005B5A09"/>
    <w:rsid w:val="005B5BBF"/>
    <w:rsid w:val="005B5BE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85B"/>
    <w:rsid w:val="005B692F"/>
    <w:rsid w:val="005B6B6D"/>
    <w:rsid w:val="005B6DDB"/>
    <w:rsid w:val="005B6DEC"/>
    <w:rsid w:val="005B6FCB"/>
    <w:rsid w:val="005B72D5"/>
    <w:rsid w:val="005B72FE"/>
    <w:rsid w:val="005B74D1"/>
    <w:rsid w:val="005B792B"/>
    <w:rsid w:val="005B7C32"/>
    <w:rsid w:val="005B7C37"/>
    <w:rsid w:val="005B7D1A"/>
    <w:rsid w:val="005B7F27"/>
    <w:rsid w:val="005B7FBF"/>
    <w:rsid w:val="005C023A"/>
    <w:rsid w:val="005C0711"/>
    <w:rsid w:val="005C0A08"/>
    <w:rsid w:val="005C0D81"/>
    <w:rsid w:val="005C0E4F"/>
    <w:rsid w:val="005C12AF"/>
    <w:rsid w:val="005C1457"/>
    <w:rsid w:val="005C1653"/>
    <w:rsid w:val="005C17EE"/>
    <w:rsid w:val="005C18CE"/>
    <w:rsid w:val="005C1BBF"/>
    <w:rsid w:val="005C1BD5"/>
    <w:rsid w:val="005C1DCF"/>
    <w:rsid w:val="005C205B"/>
    <w:rsid w:val="005C236A"/>
    <w:rsid w:val="005C2374"/>
    <w:rsid w:val="005C248D"/>
    <w:rsid w:val="005C25E7"/>
    <w:rsid w:val="005C2818"/>
    <w:rsid w:val="005C2A79"/>
    <w:rsid w:val="005C2C60"/>
    <w:rsid w:val="005C2D13"/>
    <w:rsid w:val="005C2D2A"/>
    <w:rsid w:val="005C2D4C"/>
    <w:rsid w:val="005C2DF9"/>
    <w:rsid w:val="005C2F19"/>
    <w:rsid w:val="005C2F44"/>
    <w:rsid w:val="005C2F60"/>
    <w:rsid w:val="005C3145"/>
    <w:rsid w:val="005C3693"/>
    <w:rsid w:val="005C37D4"/>
    <w:rsid w:val="005C37F5"/>
    <w:rsid w:val="005C38BC"/>
    <w:rsid w:val="005C3A58"/>
    <w:rsid w:val="005C3AA6"/>
    <w:rsid w:val="005C3C0A"/>
    <w:rsid w:val="005C3C94"/>
    <w:rsid w:val="005C3D2B"/>
    <w:rsid w:val="005C409C"/>
    <w:rsid w:val="005C412F"/>
    <w:rsid w:val="005C4210"/>
    <w:rsid w:val="005C4322"/>
    <w:rsid w:val="005C4381"/>
    <w:rsid w:val="005C43C4"/>
    <w:rsid w:val="005C44F8"/>
    <w:rsid w:val="005C46D6"/>
    <w:rsid w:val="005C47BE"/>
    <w:rsid w:val="005C496A"/>
    <w:rsid w:val="005C500F"/>
    <w:rsid w:val="005C5174"/>
    <w:rsid w:val="005C51F9"/>
    <w:rsid w:val="005C562B"/>
    <w:rsid w:val="005C5857"/>
    <w:rsid w:val="005C5920"/>
    <w:rsid w:val="005C5A67"/>
    <w:rsid w:val="005C5E16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1AC"/>
    <w:rsid w:val="005C71BB"/>
    <w:rsid w:val="005C7766"/>
    <w:rsid w:val="005C77A7"/>
    <w:rsid w:val="005C789B"/>
    <w:rsid w:val="005C7D6C"/>
    <w:rsid w:val="005C7D87"/>
    <w:rsid w:val="005C7E2C"/>
    <w:rsid w:val="005D00C3"/>
    <w:rsid w:val="005D0491"/>
    <w:rsid w:val="005D074D"/>
    <w:rsid w:val="005D0836"/>
    <w:rsid w:val="005D086F"/>
    <w:rsid w:val="005D0879"/>
    <w:rsid w:val="005D088E"/>
    <w:rsid w:val="005D0E88"/>
    <w:rsid w:val="005D0F36"/>
    <w:rsid w:val="005D0F5B"/>
    <w:rsid w:val="005D0F6C"/>
    <w:rsid w:val="005D10F7"/>
    <w:rsid w:val="005D1351"/>
    <w:rsid w:val="005D139F"/>
    <w:rsid w:val="005D1885"/>
    <w:rsid w:val="005D1897"/>
    <w:rsid w:val="005D1C01"/>
    <w:rsid w:val="005D1CA4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D4A"/>
    <w:rsid w:val="005D2F3D"/>
    <w:rsid w:val="005D3177"/>
    <w:rsid w:val="005D3576"/>
    <w:rsid w:val="005D3675"/>
    <w:rsid w:val="005D375F"/>
    <w:rsid w:val="005D3C27"/>
    <w:rsid w:val="005D3DA2"/>
    <w:rsid w:val="005D3F70"/>
    <w:rsid w:val="005D4211"/>
    <w:rsid w:val="005D47FB"/>
    <w:rsid w:val="005D4D47"/>
    <w:rsid w:val="005D51A8"/>
    <w:rsid w:val="005D5511"/>
    <w:rsid w:val="005D5693"/>
    <w:rsid w:val="005D56ED"/>
    <w:rsid w:val="005D56FC"/>
    <w:rsid w:val="005D571E"/>
    <w:rsid w:val="005D57D7"/>
    <w:rsid w:val="005D5819"/>
    <w:rsid w:val="005D58D3"/>
    <w:rsid w:val="005D5AAF"/>
    <w:rsid w:val="005D5E22"/>
    <w:rsid w:val="005D5F1E"/>
    <w:rsid w:val="005D5FA7"/>
    <w:rsid w:val="005D60D4"/>
    <w:rsid w:val="005D6267"/>
    <w:rsid w:val="005D627C"/>
    <w:rsid w:val="005D652D"/>
    <w:rsid w:val="005D6655"/>
    <w:rsid w:val="005D6660"/>
    <w:rsid w:val="005D6AF7"/>
    <w:rsid w:val="005D6C34"/>
    <w:rsid w:val="005D6CA4"/>
    <w:rsid w:val="005D71AA"/>
    <w:rsid w:val="005D7206"/>
    <w:rsid w:val="005D75C8"/>
    <w:rsid w:val="005D7A59"/>
    <w:rsid w:val="005D7A88"/>
    <w:rsid w:val="005D7B22"/>
    <w:rsid w:val="005D7BBA"/>
    <w:rsid w:val="005D7BBB"/>
    <w:rsid w:val="005D7BC4"/>
    <w:rsid w:val="005D7BF3"/>
    <w:rsid w:val="005E0138"/>
    <w:rsid w:val="005E0144"/>
    <w:rsid w:val="005E015B"/>
    <w:rsid w:val="005E04C4"/>
    <w:rsid w:val="005E06B9"/>
    <w:rsid w:val="005E0819"/>
    <w:rsid w:val="005E08C7"/>
    <w:rsid w:val="005E0A1D"/>
    <w:rsid w:val="005E0B0B"/>
    <w:rsid w:val="005E0D13"/>
    <w:rsid w:val="005E0D58"/>
    <w:rsid w:val="005E0D5F"/>
    <w:rsid w:val="005E0F6A"/>
    <w:rsid w:val="005E0FEA"/>
    <w:rsid w:val="005E1010"/>
    <w:rsid w:val="005E11F0"/>
    <w:rsid w:val="005E12D3"/>
    <w:rsid w:val="005E1390"/>
    <w:rsid w:val="005E146A"/>
    <w:rsid w:val="005E1869"/>
    <w:rsid w:val="005E1A3E"/>
    <w:rsid w:val="005E1C0E"/>
    <w:rsid w:val="005E1D8A"/>
    <w:rsid w:val="005E1DEA"/>
    <w:rsid w:val="005E1F13"/>
    <w:rsid w:val="005E1F74"/>
    <w:rsid w:val="005E208A"/>
    <w:rsid w:val="005E2458"/>
    <w:rsid w:val="005E2489"/>
    <w:rsid w:val="005E24EB"/>
    <w:rsid w:val="005E2597"/>
    <w:rsid w:val="005E2664"/>
    <w:rsid w:val="005E2B62"/>
    <w:rsid w:val="005E2BBE"/>
    <w:rsid w:val="005E2E3A"/>
    <w:rsid w:val="005E2E92"/>
    <w:rsid w:val="005E2EB4"/>
    <w:rsid w:val="005E3367"/>
    <w:rsid w:val="005E36F3"/>
    <w:rsid w:val="005E3864"/>
    <w:rsid w:val="005E38E4"/>
    <w:rsid w:val="005E3A13"/>
    <w:rsid w:val="005E3C93"/>
    <w:rsid w:val="005E3D88"/>
    <w:rsid w:val="005E412E"/>
    <w:rsid w:val="005E43DB"/>
    <w:rsid w:val="005E4498"/>
    <w:rsid w:val="005E44AF"/>
    <w:rsid w:val="005E4575"/>
    <w:rsid w:val="005E461B"/>
    <w:rsid w:val="005E4C74"/>
    <w:rsid w:val="005E5296"/>
    <w:rsid w:val="005E533C"/>
    <w:rsid w:val="005E534C"/>
    <w:rsid w:val="005E55EC"/>
    <w:rsid w:val="005E56D4"/>
    <w:rsid w:val="005E573B"/>
    <w:rsid w:val="005E5763"/>
    <w:rsid w:val="005E5764"/>
    <w:rsid w:val="005E58C4"/>
    <w:rsid w:val="005E5903"/>
    <w:rsid w:val="005E591C"/>
    <w:rsid w:val="005E5F71"/>
    <w:rsid w:val="005E607B"/>
    <w:rsid w:val="005E612E"/>
    <w:rsid w:val="005E6148"/>
    <w:rsid w:val="005E64A8"/>
    <w:rsid w:val="005E65A8"/>
    <w:rsid w:val="005E6721"/>
    <w:rsid w:val="005E6762"/>
    <w:rsid w:val="005E67A6"/>
    <w:rsid w:val="005E68DD"/>
    <w:rsid w:val="005E697D"/>
    <w:rsid w:val="005E69CE"/>
    <w:rsid w:val="005E6A5D"/>
    <w:rsid w:val="005E6CD8"/>
    <w:rsid w:val="005E6D50"/>
    <w:rsid w:val="005E6EAD"/>
    <w:rsid w:val="005E70C7"/>
    <w:rsid w:val="005E713A"/>
    <w:rsid w:val="005E717F"/>
    <w:rsid w:val="005E71B3"/>
    <w:rsid w:val="005E71EF"/>
    <w:rsid w:val="005E72C2"/>
    <w:rsid w:val="005E7611"/>
    <w:rsid w:val="005E772D"/>
    <w:rsid w:val="005E7774"/>
    <w:rsid w:val="005E786E"/>
    <w:rsid w:val="005E78D0"/>
    <w:rsid w:val="005E796D"/>
    <w:rsid w:val="005E7983"/>
    <w:rsid w:val="005E7A77"/>
    <w:rsid w:val="005E7C5C"/>
    <w:rsid w:val="005E7D78"/>
    <w:rsid w:val="005F0590"/>
    <w:rsid w:val="005F09DD"/>
    <w:rsid w:val="005F09FA"/>
    <w:rsid w:val="005F0A53"/>
    <w:rsid w:val="005F0B0E"/>
    <w:rsid w:val="005F0D7C"/>
    <w:rsid w:val="005F0F00"/>
    <w:rsid w:val="005F0F42"/>
    <w:rsid w:val="005F0FB8"/>
    <w:rsid w:val="005F14F8"/>
    <w:rsid w:val="005F1727"/>
    <w:rsid w:val="005F17B1"/>
    <w:rsid w:val="005F1B4D"/>
    <w:rsid w:val="005F1D9D"/>
    <w:rsid w:val="005F1E5B"/>
    <w:rsid w:val="005F1EA6"/>
    <w:rsid w:val="005F2023"/>
    <w:rsid w:val="005F24EA"/>
    <w:rsid w:val="005F2532"/>
    <w:rsid w:val="005F257F"/>
    <w:rsid w:val="005F2B41"/>
    <w:rsid w:val="005F2D2F"/>
    <w:rsid w:val="005F2D37"/>
    <w:rsid w:val="005F2EAD"/>
    <w:rsid w:val="005F2F0E"/>
    <w:rsid w:val="005F3124"/>
    <w:rsid w:val="005F32F2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A87"/>
    <w:rsid w:val="005F4AEA"/>
    <w:rsid w:val="005F4D5C"/>
    <w:rsid w:val="005F4DF8"/>
    <w:rsid w:val="005F5426"/>
    <w:rsid w:val="005F55A9"/>
    <w:rsid w:val="005F5AC2"/>
    <w:rsid w:val="005F5B87"/>
    <w:rsid w:val="005F5C1F"/>
    <w:rsid w:val="005F5C6A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6EB1"/>
    <w:rsid w:val="005F6FCD"/>
    <w:rsid w:val="005F7017"/>
    <w:rsid w:val="005F72E0"/>
    <w:rsid w:val="005F7376"/>
    <w:rsid w:val="005F7441"/>
    <w:rsid w:val="005F759D"/>
    <w:rsid w:val="005F7785"/>
    <w:rsid w:val="005F7AC8"/>
    <w:rsid w:val="00600199"/>
    <w:rsid w:val="006002A6"/>
    <w:rsid w:val="0060035B"/>
    <w:rsid w:val="006003F9"/>
    <w:rsid w:val="00600792"/>
    <w:rsid w:val="00600846"/>
    <w:rsid w:val="00600962"/>
    <w:rsid w:val="00600D6D"/>
    <w:rsid w:val="00601103"/>
    <w:rsid w:val="00601277"/>
    <w:rsid w:val="006012C1"/>
    <w:rsid w:val="0060154B"/>
    <w:rsid w:val="00601A59"/>
    <w:rsid w:val="00601B25"/>
    <w:rsid w:val="00601CAC"/>
    <w:rsid w:val="00601E3A"/>
    <w:rsid w:val="006020CB"/>
    <w:rsid w:val="0060264B"/>
    <w:rsid w:val="0060264E"/>
    <w:rsid w:val="0060284D"/>
    <w:rsid w:val="00602953"/>
    <w:rsid w:val="00602C5A"/>
    <w:rsid w:val="00602D4A"/>
    <w:rsid w:val="00602FA6"/>
    <w:rsid w:val="00602FCB"/>
    <w:rsid w:val="006030D7"/>
    <w:rsid w:val="006031B0"/>
    <w:rsid w:val="0060323C"/>
    <w:rsid w:val="006036C4"/>
    <w:rsid w:val="0060373D"/>
    <w:rsid w:val="00603822"/>
    <w:rsid w:val="00603824"/>
    <w:rsid w:val="00603B32"/>
    <w:rsid w:val="00603D37"/>
    <w:rsid w:val="00603D88"/>
    <w:rsid w:val="00603FB1"/>
    <w:rsid w:val="00604015"/>
    <w:rsid w:val="00604061"/>
    <w:rsid w:val="006041FE"/>
    <w:rsid w:val="0060433D"/>
    <w:rsid w:val="00604463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362"/>
    <w:rsid w:val="0060578D"/>
    <w:rsid w:val="00605803"/>
    <w:rsid w:val="00605879"/>
    <w:rsid w:val="00605D63"/>
    <w:rsid w:val="00605DA6"/>
    <w:rsid w:val="00605DE4"/>
    <w:rsid w:val="00605E94"/>
    <w:rsid w:val="00606089"/>
    <w:rsid w:val="006060C6"/>
    <w:rsid w:val="00606322"/>
    <w:rsid w:val="00606334"/>
    <w:rsid w:val="006063C4"/>
    <w:rsid w:val="006063D8"/>
    <w:rsid w:val="0060678E"/>
    <w:rsid w:val="00606898"/>
    <w:rsid w:val="006068E3"/>
    <w:rsid w:val="00606EAB"/>
    <w:rsid w:val="00607007"/>
    <w:rsid w:val="00607015"/>
    <w:rsid w:val="006071C9"/>
    <w:rsid w:val="006072DB"/>
    <w:rsid w:val="0060763F"/>
    <w:rsid w:val="00607699"/>
    <w:rsid w:val="00607753"/>
    <w:rsid w:val="00607B67"/>
    <w:rsid w:val="00607C92"/>
    <w:rsid w:val="00607F63"/>
    <w:rsid w:val="00610069"/>
    <w:rsid w:val="0061027F"/>
    <w:rsid w:val="006105A4"/>
    <w:rsid w:val="006106B7"/>
    <w:rsid w:val="00610AFA"/>
    <w:rsid w:val="00610D0D"/>
    <w:rsid w:val="00610DFF"/>
    <w:rsid w:val="00611284"/>
    <w:rsid w:val="00611394"/>
    <w:rsid w:val="006116BF"/>
    <w:rsid w:val="00611B5C"/>
    <w:rsid w:val="00611C77"/>
    <w:rsid w:val="00611DA7"/>
    <w:rsid w:val="00611E8E"/>
    <w:rsid w:val="006120A8"/>
    <w:rsid w:val="00612491"/>
    <w:rsid w:val="00612600"/>
    <w:rsid w:val="00612647"/>
    <w:rsid w:val="00612794"/>
    <w:rsid w:val="00612852"/>
    <w:rsid w:val="006128E4"/>
    <w:rsid w:val="00612C55"/>
    <w:rsid w:val="00612EA4"/>
    <w:rsid w:val="00612FBE"/>
    <w:rsid w:val="006130B1"/>
    <w:rsid w:val="006130F3"/>
    <w:rsid w:val="006131F5"/>
    <w:rsid w:val="006132C1"/>
    <w:rsid w:val="0061339F"/>
    <w:rsid w:val="006133C1"/>
    <w:rsid w:val="006133D6"/>
    <w:rsid w:val="006135F8"/>
    <w:rsid w:val="00613895"/>
    <w:rsid w:val="006138A8"/>
    <w:rsid w:val="006138CE"/>
    <w:rsid w:val="0061391E"/>
    <w:rsid w:val="006139AF"/>
    <w:rsid w:val="006139B4"/>
    <w:rsid w:val="00613B1F"/>
    <w:rsid w:val="00613E94"/>
    <w:rsid w:val="00613F72"/>
    <w:rsid w:val="0061423E"/>
    <w:rsid w:val="00614311"/>
    <w:rsid w:val="00614BB0"/>
    <w:rsid w:val="00614C3B"/>
    <w:rsid w:val="00614C8C"/>
    <w:rsid w:val="006151C2"/>
    <w:rsid w:val="006155E0"/>
    <w:rsid w:val="00615930"/>
    <w:rsid w:val="00615AE4"/>
    <w:rsid w:val="00615BB4"/>
    <w:rsid w:val="00615D96"/>
    <w:rsid w:val="00615E46"/>
    <w:rsid w:val="00615FE4"/>
    <w:rsid w:val="006161E7"/>
    <w:rsid w:val="00616486"/>
    <w:rsid w:val="006165C2"/>
    <w:rsid w:val="00616940"/>
    <w:rsid w:val="00616A8E"/>
    <w:rsid w:val="00616B0C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179B9"/>
    <w:rsid w:val="00620060"/>
    <w:rsid w:val="006203B0"/>
    <w:rsid w:val="006207A9"/>
    <w:rsid w:val="006207C1"/>
    <w:rsid w:val="00620945"/>
    <w:rsid w:val="00620B6E"/>
    <w:rsid w:val="00620BE3"/>
    <w:rsid w:val="00620D52"/>
    <w:rsid w:val="00620D87"/>
    <w:rsid w:val="00620EF2"/>
    <w:rsid w:val="00621335"/>
    <w:rsid w:val="006215FA"/>
    <w:rsid w:val="006219F9"/>
    <w:rsid w:val="00621A2E"/>
    <w:rsid w:val="00621C66"/>
    <w:rsid w:val="00621E02"/>
    <w:rsid w:val="00621E14"/>
    <w:rsid w:val="00621F32"/>
    <w:rsid w:val="00622151"/>
    <w:rsid w:val="0062235E"/>
    <w:rsid w:val="00622AFB"/>
    <w:rsid w:val="00622B3F"/>
    <w:rsid w:val="00622C57"/>
    <w:rsid w:val="00622C77"/>
    <w:rsid w:val="00622D8E"/>
    <w:rsid w:val="00623292"/>
    <w:rsid w:val="006232BD"/>
    <w:rsid w:val="006234F0"/>
    <w:rsid w:val="006235B4"/>
    <w:rsid w:val="00623648"/>
    <w:rsid w:val="0062373F"/>
    <w:rsid w:val="00623A0E"/>
    <w:rsid w:val="00623B80"/>
    <w:rsid w:val="00623BF2"/>
    <w:rsid w:val="00623C5E"/>
    <w:rsid w:val="00623D31"/>
    <w:rsid w:val="00623DFA"/>
    <w:rsid w:val="00623E4D"/>
    <w:rsid w:val="0062400C"/>
    <w:rsid w:val="0062401C"/>
    <w:rsid w:val="0062402F"/>
    <w:rsid w:val="00624195"/>
    <w:rsid w:val="0062419E"/>
    <w:rsid w:val="006241E0"/>
    <w:rsid w:val="006242CF"/>
    <w:rsid w:val="00624404"/>
    <w:rsid w:val="00624605"/>
    <w:rsid w:val="00624C6D"/>
    <w:rsid w:val="00624DB7"/>
    <w:rsid w:val="00624E2C"/>
    <w:rsid w:val="00624F45"/>
    <w:rsid w:val="00624F70"/>
    <w:rsid w:val="00624FE8"/>
    <w:rsid w:val="0062501E"/>
    <w:rsid w:val="0062506D"/>
    <w:rsid w:val="00625097"/>
    <w:rsid w:val="00625430"/>
    <w:rsid w:val="006255A5"/>
    <w:rsid w:val="00625BBE"/>
    <w:rsid w:val="006265D0"/>
    <w:rsid w:val="00626BE6"/>
    <w:rsid w:val="00626FB1"/>
    <w:rsid w:val="0062702A"/>
    <w:rsid w:val="00627510"/>
    <w:rsid w:val="00627767"/>
    <w:rsid w:val="006278BF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0EBA"/>
    <w:rsid w:val="006313C8"/>
    <w:rsid w:val="0063141F"/>
    <w:rsid w:val="0063142C"/>
    <w:rsid w:val="0063167E"/>
    <w:rsid w:val="006316D3"/>
    <w:rsid w:val="006317C2"/>
    <w:rsid w:val="0063180E"/>
    <w:rsid w:val="0063183D"/>
    <w:rsid w:val="00631C86"/>
    <w:rsid w:val="00631D48"/>
    <w:rsid w:val="00631E99"/>
    <w:rsid w:val="00631FAC"/>
    <w:rsid w:val="0063206A"/>
    <w:rsid w:val="00632074"/>
    <w:rsid w:val="0063251B"/>
    <w:rsid w:val="006325BF"/>
    <w:rsid w:val="006327E5"/>
    <w:rsid w:val="00632840"/>
    <w:rsid w:val="0063296E"/>
    <w:rsid w:val="00632D32"/>
    <w:rsid w:val="00632E9A"/>
    <w:rsid w:val="00632F62"/>
    <w:rsid w:val="006330D2"/>
    <w:rsid w:val="00633145"/>
    <w:rsid w:val="0063317B"/>
    <w:rsid w:val="00633261"/>
    <w:rsid w:val="0063328B"/>
    <w:rsid w:val="00633339"/>
    <w:rsid w:val="00633373"/>
    <w:rsid w:val="00633497"/>
    <w:rsid w:val="006334FA"/>
    <w:rsid w:val="00633505"/>
    <w:rsid w:val="006337E5"/>
    <w:rsid w:val="00633D02"/>
    <w:rsid w:val="00633D63"/>
    <w:rsid w:val="00633E08"/>
    <w:rsid w:val="00633F43"/>
    <w:rsid w:val="00634252"/>
    <w:rsid w:val="006343F3"/>
    <w:rsid w:val="0063476D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959"/>
    <w:rsid w:val="00635972"/>
    <w:rsid w:val="006359A0"/>
    <w:rsid w:val="00635A99"/>
    <w:rsid w:val="00635AD0"/>
    <w:rsid w:val="00635BE9"/>
    <w:rsid w:val="00635C2F"/>
    <w:rsid w:val="006360DC"/>
    <w:rsid w:val="006361E5"/>
    <w:rsid w:val="00636736"/>
    <w:rsid w:val="006367AC"/>
    <w:rsid w:val="00636B93"/>
    <w:rsid w:val="00636C29"/>
    <w:rsid w:val="00636D8C"/>
    <w:rsid w:val="00636FE0"/>
    <w:rsid w:val="0063712C"/>
    <w:rsid w:val="00637400"/>
    <w:rsid w:val="0063763F"/>
    <w:rsid w:val="00637826"/>
    <w:rsid w:val="006378EC"/>
    <w:rsid w:val="00637AE0"/>
    <w:rsid w:val="00637B76"/>
    <w:rsid w:val="00637F1D"/>
    <w:rsid w:val="00637F9D"/>
    <w:rsid w:val="00640190"/>
    <w:rsid w:val="00640193"/>
    <w:rsid w:val="006401FF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1D2"/>
    <w:rsid w:val="0064128A"/>
    <w:rsid w:val="00641355"/>
    <w:rsid w:val="0064153D"/>
    <w:rsid w:val="00641559"/>
    <w:rsid w:val="006415BA"/>
    <w:rsid w:val="006417B8"/>
    <w:rsid w:val="006417F3"/>
    <w:rsid w:val="00641AAD"/>
    <w:rsid w:val="00641D00"/>
    <w:rsid w:val="006423F6"/>
    <w:rsid w:val="00642567"/>
    <w:rsid w:val="0064258D"/>
    <w:rsid w:val="0064276D"/>
    <w:rsid w:val="00642861"/>
    <w:rsid w:val="00642A48"/>
    <w:rsid w:val="00642A66"/>
    <w:rsid w:val="00642CEB"/>
    <w:rsid w:val="00642CF0"/>
    <w:rsid w:val="00642F35"/>
    <w:rsid w:val="0064316D"/>
    <w:rsid w:val="00643242"/>
    <w:rsid w:val="006432E8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16"/>
    <w:rsid w:val="00644492"/>
    <w:rsid w:val="0064464B"/>
    <w:rsid w:val="0064488E"/>
    <w:rsid w:val="006449E2"/>
    <w:rsid w:val="00644B8E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162"/>
    <w:rsid w:val="00646420"/>
    <w:rsid w:val="006466C7"/>
    <w:rsid w:val="006468FA"/>
    <w:rsid w:val="00646942"/>
    <w:rsid w:val="00646AA7"/>
    <w:rsid w:val="00646F2E"/>
    <w:rsid w:val="00647000"/>
    <w:rsid w:val="006474DB"/>
    <w:rsid w:val="006474E1"/>
    <w:rsid w:val="006475B4"/>
    <w:rsid w:val="006475FE"/>
    <w:rsid w:val="00647676"/>
    <w:rsid w:val="00647723"/>
    <w:rsid w:val="00647757"/>
    <w:rsid w:val="00647B33"/>
    <w:rsid w:val="00647C18"/>
    <w:rsid w:val="00647F2D"/>
    <w:rsid w:val="00647F61"/>
    <w:rsid w:val="006501AD"/>
    <w:rsid w:val="006501ED"/>
    <w:rsid w:val="006503F6"/>
    <w:rsid w:val="006505F3"/>
    <w:rsid w:val="0065067F"/>
    <w:rsid w:val="00650D51"/>
    <w:rsid w:val="00650D7A"/>
    <w:rsid w:val="006510BB"/>
    <w:rsid w:val="006512D6"/>
    <w:rsid w:val="006513FF"/>
    <w:rsid w:val="0065148A"/>
    <w:rsid w:val="00651511"/>
    <w:rsid w:val="0065161C"/>
    <w:rsid w:val="00651622"/>
    <w:rsid w:val="00651655"/>
    <w:rsid w:val="00651710"/>
    <w:rsid w:val="00651B8E"/>
    <w:rsid w:val="00651C0E"/>
    <w:rsid w:val="00651DF7"/>
    <w:rsid w:val="00652280"/>
    <w:rsid w:val="006522C2"/>
    <w:rsid w:val="006524A0"/>
    <w:rsid w:val="006525E8"/>
    <w:rsid w:val="006528A4"/>
    <w:rsid w:val="00652CA5"/>
    <w:rsid w:val="00652FB2"/>
    <w:rsid w:val="00653290"/>
    <w:rsid w:val="00653432"/>
    <w:rsid w:val="00653491"/>
    <w:rsid w:val="00653798"/>
    <w:rsid w:val="00653A81"/>
    <w:rsid w:val="00653CEF"/>
    <w:rsid w:val="00653E64"/>
    <w:rsid w:val="00654230"/>
    <w:rsid w:val="0065441E"/>
    <w:rsid w:val="00654575"/>
    <w:rsid w:val="0065483D"/>
    <w:rsid w:val="00654885"/>
    <w:rsid w:val="006548A1"/>
    <w:rsid w:val="00654925"/>
    <w:rsid w:val="0065492F"/>
    <w:rsid w:val="00654BBE"/>
    <w:rsid w:val="00654C4B"/>
    <w:rsid w:val="00654DF5"/>
    <w:rsid w:val="00654FDE"/>
    <w:rsid w:val="00655071"/>
    <w:rsid w:val="006550E0"/>
    <w:rsid w:val="0065517D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5BE3"/>
    <w:rsid w:val="00656468"/>
    <w:rsid w:val="006566CC"/>
    <w:rsid w:val="006568A2"/>
    <w:rsid w:val="00656A85"/>
    <w:rsid w:val="00656CFA"/>
    <w:rsid w:val="00656D75"/>
    <w:rsid w:val="00656EEC"/>
    <w:rsid w:val="006575CF"/>
    <w:rsid w:val="006575F9"/>
    <w:rsid w:val="0065773F"/>
    <w:rsid w:val="006577CE"/>
    <w:rsid w:val="0065793D"/>
    <w:rsid w:val="00657AEF"/>
    <w:rsid w:val="00657BCD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CAF"/>
    <w:rsid w:val="00660F9D"/>
    <w:rsid w:val="006610CC"/>
    <w:rsid w:val="00661712"/>
    <w:rsid w:val="00661737"/>
    <w:rsid w:val="00661793"/>
    <w:rsid w:val="0066188E"/>
    <w:rsid w:val="00661DC8"/>
    <w:rsid w:val="00661FA9"/>
    <w:rsid w:val="00662238"/>
    <w:rsid w:val="0066255F"/>
    <w:rsid w:val="00662749"/>
    <w:rsid w:val="00662849"/>
    <w:rsid w:val="006629B9"/>
    <w:rsid w:val="00662B3A"/>
    <w:rsid w:val="00662F30"/>
    <w:rsid w:val="00663075"/>
    <w:rsid w:val="006631EE"/>
    <w:rsid w:val="006634E5"/>
    <w:rsid w:val="00663A4B"/>
    <w:rsid w:val="00663B57"/>
    <w:rsid w:val="00663BE2"/>
    <w:rsid w:val="00663D40"/>
    <w:rsid w:val="00663E2F"/>
    <w:rsid w:val="00664042"/>
    <w:rsid w:val="006645E1"/>
    <w:rsid w:val="0066468B"/>
    <w:rsid w:val="00664723"/>
    <w:rsid w:val="00664857"/>
    <w:rsid w:val="00664C0F"/>
    <w:rsid w:val="00664D5F"/>
    <w:rsid w:val="00664E73"/>
    <w:rsid w:val="0066502F"/>
    <w:rsid w:val="00665052"/>
    <w:rsid w:val="00665349"/>
    <w:rsid w:val="00665427"/>
    <w:rsid w:val="006656B8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232"/>
    <w:rsid w:val="006666BE"/>
    <w:rsid w:val="00666AD5"/>
    <w:rsid w:val="00666B4A"/>
    <w:rsid w:val="00666CF8"/>
    <w:rsid w:val="00666D3A"/>
    <w:rsid w:val="00666F79"/>
    <w:rsid w:val="00667223"/>
    <w:rsid w:val="0066742B"/>
    <w:rsid w:val="00667488"/>
    <w:rsid w:val="006674D9"/>
    <w:rsid w:val="0066755D"/>
    <w:rsid w:val="006675B5"/>
    <w:rsid w:val="006676C9"/>
    <w:rsid w:val="0066778E"/>
    <w:rsid w:val="006677DD"/>
    <w:rsid w:val="0066791B"/>
    <w:rsid w:val="00667C5F"/>
    <w:rsid w:val="00667C9A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038"/>
    <w:rsid w:val="00671467"/>
    <w:rsid w:val="006718B5"/>
    <w:rsid w:val="006719D6"/>
    <w:rsid w:val="00671A69"/>
    <w:rsid w:val="00671BB5"/>
    <w:rsid w:val="00671E56"/>
    <w:rsid w:val="00671FF4"/>
    <w:rsid w:val="0067202F"/>
    <w:rsid w:val="006722BD"/>
    <w:rsid w:val="00672342"/>
    <w:rsid w:val="00672464"/>
    <w:rsid w:val="00672584"/>
    <w:rsid w:val="0067270E"/>
    <w:rsid w:val="00672725"/>
    <w:rsid w:val="006727C2"/>
    <w:rsid w:val="006727CB"/>
    <w:rsid w:val="006729FD"/>
    <w:rsid w:val="00672B1B"/>
    <w:rsid w:val="00672BE0"/>
    <w:rsid w:val="00672CBF"/>
    <w:rsid w:val="00672FD0"/>
    <w:rsid w:val="00673132"/>
    <w:rsid w:val="0067313D"/>
    <w:rsid w:val="006731C9"/>
    <w:rsid w:val="006731FD"/>
    <w:rsid w:val="0067331C"/>
    <w:rsid w:val="006734DC"/>
    <w:rsid w:val="006737EB"/>
    <w:rsid w:val="00673931"/>
    <w:rsid w:val="006739F5"/>
    <w:rsid w:val="00673BD5"/>
    <w:rsid w:val="00673CB8"/>
    <w:rsid w:val="00673D11"/>
    <w:rsid w:val="00673E09"/>
    <w:rsid w:val="00673F35"/>
    <w:rsid w:val="0067412B"/>
    <w:rsid w:val="00674306"/>
    <w:rsid w:val="006743C2"/>
    <w:rsid w:val="00674500"/>
    <w:rsid w:val="0067454E"/>
    <w:rsid w:val="006745A3"/>
    <w:rsid w:val="0067473B"/>
    <w:rsid w:val="00674A4B"/>
    <w:rsid w:val="00674B85"/>
    <w:rsid w:val="00674C74"/>
    <w:rsid w:val="00674FCA"/>
    <w:rsid w:val="0067508D"/>
    <w:rsid w:val="00675252"/>
    <w:rsid w:val="006752B6"/>
    <w:rsid w:val="006752C2"/>
    <w:rsid w:val="006753F9"/>
    <w:rsid w:val="0067567C"/>
    <w:rsid w:val="0067575B"/>
    <w:rsid w:val="00675BF6"/>
    <w:rsid w:val="00675C6C"/>
    <w:rsid w:val="00675C7C"/>
    <w:rsid w:val="00675CA8"/>
    <w:rsid w:val="00675E4E"/>
    <w:rsid w:val="00675FF3"/>
    <w:rsid w:val="00676079"/>
    <w:rsid w:val="006761BE"/>
    <w:rsid w:val="00676278"/>
    <w:rsid w:val="0067627B"/>
    <w:rsid w:val="00676337"/>
    <w:rsid w:val="00676596"/>
    <w:rsid w:val="0067661B"/>
    <w:rsid w:val="00676649"/>
    <w:rsid w:val="006769C6"/>
    <w:rsid w:val="00676A60"/>
    <w:rsid w:val="00676C6F"/>
    <w:rsid w:val="00676EEE"/>
    <w:rsid w:val="00676FA6"/>
    <w:rsid w:val="0067706A"/>
    <w:rsid w:val="006774E4"/>
    <w:rsid w:val="0067754D"/>
    <w:rsid w:val="006775AB"/>
    <w:rsid w:val="006775C2"/>
    <w:rsid w:val="0067769F"/>
    <w:rsid w:val="00677768"/>
    <w:rsid w:val="0067790D"/>
    <w:rsid w:val="00677C6F"/>
    <w:rsid w:val="00677E54"/>
    <w:rsid w:val="00677F1F"/>
    <w:rsid w:val="00680082"/>
    <w:rsid w:val="0068025D"/>
    <w:rsid w:val="0068063A"/>
    <w:rsid w:val="0068079A"/>
    <w:rsid w:val="00680BA6"/>
    <w:rsid w:val="00680F4A"/>
    <w:rsid w:val="00681050"/>
    <w:rsid w:val="00681055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5D"/>
    <w:rsid w:val="00682664"/>
    <w:rsid w:val="00682780"/>
    <w:rsid w:val="006828C2"/>
    <w:rsid w:val="006828C6"/>
    <w:rsid w:val="006829C4"/>
    <w:rsid w:val="00682A1A"/>
    <w:rsid w:val="00682A4A"/>
    <w:rsid w:val="00682BDB"/>
    <w:rsid w:val="0068300D"/>
    <w:rsid w:val="0068303B"/>
    <w:rsid w:val="006832A8"/>
    <w:rsid w:val="006832AE"/>
    <w:rsid w:val="006832DE"/>
    <w:rsid w:val="00683449"/>
    <w:rsid w:val="006835E4"/>
    <w:rsid w:val="006836B4"/>
    <w:rsid w:val="00683779"/>
    <w:rsid w:val="006837D7"/>
    <w:rsid w:val="00683AD6"/>
    <w:rsid w:val="00684738"/>
    <w:rsid w:val="00684AF2"/>
    <w:rsid w:val="00684B86"/>
    <w:rsid w:val="00684BAE"/>
    <w:rsid w:val="00684D64"/>
    <w:rsid w:val="00684DC7"/>
    <w:rsid w:val="00684F95"/>
    <w:rsid w:val="0068504F"/>
    <w:rsid w:val="0068518E"/>
    <w:rsid w:val="00685203"/>
    <w:rsid w:val="00685218"/>
    <w:rsid w:val="0068522F"/>
    <w:rsid w:val="0068530D"/>
    <w:rsid w:val="0068565E"/>
    <w:rsid w:val="00685826"/>
    <w:rsid w:val="00685913"/>
    <w:rsid w:val="00685958"/>
    <w:rsid w:val="006859B0"/>
    <w:rsid w:val="00685AEF"/>
    <w:rsid w:val="00685B9D"/>
    <w:rsid w:val="00685CDE"/>
    <w:rsid w:val="00685E1E"/>
    <w:rsid w:val="0068635E"/>
    <w:rsid w:val="00686374"/>
    <w:rsid w:val="00686591"/>
    <w:rsid w:val="00686612"/>
    <w:rsid w:val="00686628"/>
    <w:rsid w:val="00686ADD"/>
    <w:rsid w:val="00686B39"/>
    <w:rsid w:val="00686CB6"/>
    <w:rsid w:val="00686D93"/>
    <w:rsid w:val="006870F9"/>
    <w:rsid w:val="006870FF"/>
    <w:rsid w:val="006874E3"/>
    <w:rsid w:val="00687592"/>
    <w:rsid w:val="006877D4"/>
    <w:rsid w:val="00687B86"/>
    <w:rsid w:val="00687C7E"/>
    <w:rsid w:val="00687D5B"/>
    <w:rsid w:val="00687EA7"/>
    <w:rsid w:val="006901E8"/>
    <w:rsid w:val="0069024B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B2B"/>
    <w:rsid w:val="00692DA5"/>
    <w:rsid w:val="00692F33"/>
    <w:rsid w:val="006934EA"/>
    <w:rsid w:val="0069352E"/>
    <w:rsid w:val="00693767"/>
    <w:rsid w:val="00693898"/>
    <w:rsid w:val="00693A72"/>
    <w:rsid w:val="00693C29"/>
    <w:rsid w:val="00693D0F"/>
    <w:rsid w:val="006941D7"/>
    <w:rsid w:val="00694222"/>
    <w:rsid w:val="00694232"/>
    <w:rsid w:val="006942CA"/>
    <w:rsid w:val="00694419"/>
    <w:rsid w:val="006946B9"/>
    <w:rsid w:val="00694775"/>
    <w:rsid w:val="00694CD8"/>
    <w:rsid w:val="00694DEA"/>
    <w:rsid w:val="00694F53"/>
    <w:rsid w:val="0069508F"/>
    <w:rsid w:val="00695199"/>
    <w:rsid w:val="00695383"/>
    <w:rsid w:val="0069539B"/>
    <w:rsid w:val="006954A2"/>
    <w:rsid w:val="00695526"/>
    <w:rsid w:val="006955E3"/>
    <w:rsid w:val="0069572F"/>
    <w:rsid w:val="00695B78"/>
    <w:rsid w:val="00695C63"/>
    <w:rsid w:val="00695EF2"/>
    <w:rsid w:val="00695F92"/>
    <w:rsid w:val="006963B2"/>
    <w:rsid w:val="0069646D"/>
    <w:rsid w:val="006964A3"/>
    <w:rsid w:val="0069671B"/>
    <w:rsid w:val="006968D5"/>
    <w:rsid w:val="00697006"/>
    <w:rsid w:val="00697130"/>
    <w:rsid w:val="0069738E"/>
    <w:rsid w:val="006973E7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DB"/>
    <w:rsid w:val="006A1303"/>
    <w:rsid w:val="006A14F0"/>
    <w:rsid w:val="006A1668"/>
    <w:rsid w:val="006A188B"/>
    <w:rsid w:val="006A1B55"/>
    <w:rsid w:val="006A1B97"/>
    <w:rsid w:val="006A1BD8"/>
    <w:rsid w:val="006A1E2D"/>
    <w:rsid w:val="006A250E"/>
    <w:rsid w:val="006A25A4"/>
    <w:rsid w:val="006A25F9"/>
    <w:rsid w:val="006A25FA"/>
    <w:rsid w:val="006A2722"/>
    <w:rsid w:val="006A2841"/>
    <w:rsid w:val="006A2853"/>
    <w:rsid w:val="006A29A5"/>
    <w:rsid w:val="006A29C9"/>
    <w:rsid w:val="006A2B0C"/>
    <w:rsid w:val="006A32AE"/>
    <w:rsid w:val="006A3482"/>
    <w:rsid w:val="006A35BB"/>
    <w:rsid w:val="006A3976"/>
    <w:rsid w:val="006A3C6C"/>
    <w:rsid w:val="006A3D75"/>
    <w:rsid w:val="006A3DBE"/>
    <w:rsid w:val="006A3E2D"/>
    <w:rsid w:val="006A3F94"/>
    <w:rsid w:val="006A44BF"/>
    <w:rsid w:val="006A4517"/>
    <w:rsid w:val="006A453E"/>
    <w:rsid w:val="006A477F"/>
    <w:rsid w:val="006A48ED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8C8"/>
    <w:rsid w:val="006A6928"/>
    <w:rsid w:val="006A6A04"/>
    <w:rsid w:val="006A6B90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266"/>
    <w:rsid w:val="006A7456"/>
    <w:rsid w:val="006A7521"/>
    <w:rsid w:val="006A7A19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AA"/>
    <w:rsid w:val="006B1395"/>
    <w:rsid w:val="006B13DE"/>
    <w:rsid w:val="006B1532"/>
    <w:rsid w:val="006B1602"/>
    <w:rsid w:val="006B16A6"/>
    <w:rsid w:val="006B1794"/>
    <w:rsid w:val="006B18DA"/>
    <w:rsid w:val="006B1932"/>
    <w:rsid w:val="006B1A7A"/>
    <w:rsid w:val="006B1A7F"/>
    <w:rsid w:val="006B1D2D"/>
    <w:rsid w:val="006B20B9"/>
    <w:rsid w:val="006B20E6"/>
    <w:rsid w:val="006B21A5"/>
    <w:rsid w:val="006B2450"/>
    <w:rsid w:val="006B2493"/>
    <w:rsid w:val="006B273D"/>
    <w:rsid w:val="006B27B7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3FAF"/>
    <w:rsid w:val="006B41A7"/>
    <w:rsid w:val="006B44A7"/>
    <w:rsid w:val="006B46C7"/>
    <w:rsid w:val="006B46E1"/>
    <w:rsid w:val="006B4750"/>
    <w:rsid w:val="006B4868"/>
    <w:rsid w:val="006B49C9"/>
    <w:rsid w:val="006B4C38"/>
    <w:rsid w:val="006B4DB6"/>
    <w:rsid w:val="006B4DDB"/>
    <w:rsid w:val="006B5011"/>
    <w:rsid w:val="006B51BE"/>
    <w:rsid w:val="006B524F"/>
    <w:rsid w:val="006B5316"/>
    <w:rsid w:val="006B5451"/>
    <w:rsid w:val="006B5B61"/>
    <w:rsid w:val="006B5C60"/>
    <w:rsid w:val="006B60A6"/>
    <w:rsid w:val="006B640F"/>
    <w:rsid w:val="006B6622"/>
    <w:rsid w:val="006B6E44"/>
    <w:rsid w:val="006B6F3B"/>
    <w:rsid w:val="006B6F9C"/>
    <w:rsid w:val="006B7108"/>
    <w:rsid w:val="006B7419"/>
    <w:rsid w:val="006B74CF"/>
    <w:rsid w:val="006B76D5"/>
    <w:rsid w:val="006B76DC"/>
    <w:rsid w:val="006B791E"/>
    <w:rsid w:val="006B79BB"/>
    <w:rsid w:val="006B7C36"/>
    <w:rsid w:val="006B7C62"/>
    <w:rsid w:val="006B7E5F"/>
    <w:rsid w:val="006B7E91"/>
    <w:rsid w:val="006B7F70"/>
    <w:rsid w:val="006C0062"/>
    <w:rsid w:val="006C00F8"/>
    <w:rsid w:val="006C0447"/>
    <w:rsid w:val="006C06D4"/>
    <w:rsid w:val="006C0850"/>
    <w:rsid w:val="006C090A"/>
    <w:rsid w:val="006C0A83"/>
    <w:rsid w:val="006C0E4F"/>
    <w:rsid w:val="006C116A"/>
    <w:rsid w:val="006C15CA"/>
    <w:rsid w:val="006C1788"/>
    <w:rsid w:val="006C17A8"/>
    <w:rsid w:val="006C1926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8E0"/>
    <w:rsid w:val="006C2924"/>
    <w:rsid w:val="006C293C"/>
    <w:rsid w:val="006C2A32"/>
    <w:rsid w:val="006C2A7E"/>
    <w:rsid w:val="006C2BD9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81B"/>
    <w:rsid w:val="006C49AB"/>
    <w:rsid w:val="006C4AB8"/>
    <w:rsid w:val="006C4B97"/>
    <w:rsid w:val="006C4C35"/>
    <w:rsid w:val="006C4F83"/>
    <w:rsid w:val="006C4FF5"/>
    <w:rsid w:val="006C545B"/>
    <w:rsid w:val="006C5509"/>
    <w:rsid w:val="006C5B4F"/>
    <w:rsid w:val="006C5C66"/>
    <w:rsid w:val="006C5C7B"/>
    <w:rsid w:val="006C5DB1"/>
    <w:rsid w:val="006C621D"/>
    <w:rsid w:val="006C629D"/>
    <w:rsid w:val="006C63E6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A48"/>
    <w:rsid w:val="006D02C5"/>
    <w:rsid w:val="006D033B"/>
    <w:rsid w:val="006D04A8"/>
    <w:rsid w:val="006D04DF"/>
    <w:rsid w:val="006D0517"/>
    <w:rsid w:val="006D06E4"/>
    <w:rsid w:val="006D0949"/>
    <w:rsid w:val="006D0AB3"/>
    <w:rsid w:val="006D0C9D"/>
    <w:rsid w:val="006D0D7E"/>
    <w:rsid w:val="006D1173"/>
    <w:rsid w:val="006D13E3"/>
    <w:rsid w:val="006D1481"/>
    <w:rsid w:val="006D1A1A"/>
    <w:rsid w:val="006D1B6C"/>
    <w:rsid w:val="006D1E5D"/>
    <w:rsid w:val="006D1ECD"/>
    <w:rsid w:val="006D214D"/>
    <w:rsid w:val="006D233D"/>
    <w:rsid w:val="006D23B6"/>
    <w:rsid w:val="006D246E"/>
    <w:rsid w:val="006D2547"/>
    <w:rsid w:val="006D27D7"/>
    <w:rsid w:val="006D29CA"/>
    <w:rsid w:val="006D2A23"/>
    <w:rsid w:val="006D2E52"/>
    <w:rsid w:val="006D3110"/>
    <w:rsid w:val="006D3187"/>
    <w:rsid w:val="006D319D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A07"/>
    <w:rsid w:val="006D3BDC"/>
    <w:rsid w:val="006D3DEE"/>
    <w:rsid w:val="006D3E1E"/>
    <w:rsid w:val="006D3E61"/>
    <w:rsid w:val="006D41DC"/>
    <w:rsid w:val="006D4394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258"/>
    <w:rsid w:val="006D560F"/>
    <w:rsid w:val="006D5745"/>
    <w:rsid w:val="006D587D"/>
    <w:rsid w:val="006D58C2"/>
    <w:rsid w:val="006D58CA"/>
    <w:rsid w:val="006D5916"/>
    <w:rsid w:val="006D598B"/>
    <w:rsid w:val="006D5A5D"/>
    <w:rsid w:val="006D5BA8"/>
    <w:rsid w:val="006D5C74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D7C36"/>
    <w:rsid w:val="006E0168"/>
    <w:rsid w:val="006E03D7"/>
    <w:rsid w:val="006E0469"/>
    <w:rsid w:val="006E04AD"/>
    <w:rsid w:val="006E05F9"/>
    <w:rsid w:val="006E0757"/>
    <w:rsid w:val="006E095F"/>
    <w:rsid w:val="006E0AE8"/>
    <w:rsid w:val="006E0B54"/>
    <w:rsid w:val="006E0BC6"/>
    <w:rsid w:val="006E0CB4"/>
    <w:rsid w:val="006E0D76"/>
    <w:rsid w:val="006E0DE8"/>
    <w:rsid w:val="006E13AD"/>
    <w:rsid w:val="006E13D9"/>
    <w:rsid w:val="006E16FC"/>
    <w:rsid w:val="006E17A7"/>
    <w:rsid w:val="006E1ED2"/>
    <w:rsid w:val="006E1EE8"/>
    <w:rsid w:val="006E20CF"/>
    <w:rsid w:val="006E21FD"/>
    <w:rsid w:val="006E256C"/>
    <w:rsid w:val="006E27B0"/>
    <w:rsid w:val="006E29B1"/>
    <w:rsid w:val="006E2A22"/>
    <w:rsid w:val="006E2A3A"/>
    <w:rsid w:val="006E3323"/>
    <w:rsid w:val="006E3610"/>
    <w:rsid w:val="006E36B0"/>
    <w:rsid w:val="006E36B4"/>
    <w:rsid w:val="006E3A8E"/>
    <w:rsid w:val="006E3AD2"/>
    <w:rsid w:val="006E3AED"/>
    <w:rsid w:val="006E3C1F"/>
    <w:rsid w:val="006E3E05"/>
    <w:rsid w:val="006E423C"/>
    <w:rsid w:val="006E4366"/>
    <w:rsid w:val="006E436E"/>
    <w:rsid w:val="006E4505"/>
    <w:rsid w:val="006E460B"/>
    <w:rsid w:val="006E4BAD"/>
    <w:rsid w:val="006E4C39"/>
    <w:rsid w:val="006E4E0B"/>
    <w:rsid w:val="006E4F66"/>
    <w:rsid w:val="006E5165"/>
    <w:rsid w:val="006E5236"/>
    <w:rsid w:val="006E57EF"/>
    <w:rsid w:val="006E58EF"/>
    <w:rsid w:val="006E5A5A"/>
    <w:rsid w:val="006E5BF5"/>
    <w:rsid w:val="006E5CFA"/>
    <w:rsid w:val="006E5D1B"/>
    <w:rsid w:val="006E60DD"/>
    <w:rsid w:val="006E6145"/>
    <w:rsid w:val="006E6562"/>
    <w:rsid w:val="006E6608"/>
    <w:rsid w:val="006E678F"/>
    <w:rsid w:val="006E6E6A"/>
    <w:rsid w:val="006E6EA1"/>
    <w:rsid w:val="006E6FE3"/>
    <w:rsid w:val="006E70A7"/>
    <w:rsid w:val="006E724E"/>
    <w:rsid w:val="006E72B3"/>
    <w:rsid w:val="006E74AB"/>
    <w:rsid w:val="006E74AE"/>
    <w:rsid w:val="006E76E5"/>
    <w:rsid w:val="006E7885"/>
    <w:rsid w:val="006E79B7"/>
    <w:rsid w:val="006F00FA"/>
    <w:rsid w:val="006F03B7"/>
    <w:rsid w:val="006F0455"/>
    <w:rsid w:val="006F0730"/>
    <w:rsid w:val="006F0965"/>
    <w:rsid w:val="006F0CAE"/>
    <w:rsid w:val="006F0D4B"/>
    <w:rsid w:val="006F0E8F"/>
    <w:rsid w:val="006F126B"/>
    <w:rsid w:val="006F135D"/>
    <w:rsid w:val="006F13FB"/>
    <w:rsid w:val="006F17DD"/>
    <w:rsid w:val="006F182B"/>
    <w:rsid w:val="006F1A04"/>
    <w:rsid w:val="006F1B94"/>
    <w:rsid w:val="006F1CFD"/>
    <w:rsid w:val="006F1E88"/>
    <w:rsid w:val="006F2371"/>
    <w:rsid w:val="006F23AA"/>
    <w:rsid w:val="006F23AD"/>
    <w:rsid w:val="006F2979"/>
    <w:rsid w:val="006F2AA2"/>
    <w:rsid w:val="006F2AA7"/>
    <w:rsid w:val="006F343E"/>
    <w:rsid w:val="006F362F"/>
    <w:rsid w:val="006F3837"/>
    <w:rsid w:val="006F39A5"/>
    <w:rsid w:val="006F3C9F"/>
    <w:rsid w:val="006F3F4F"/>
    <w:rsid w:val="006F3FC7"/>
    <w:rsid w:val="006F4066"/>
    <w:rsid w:val="006F4322"/>
    <w:rsid w:val="006F455D"/>
    <w:rsid w:val="006F4763"/>
    <w:rsid w:val="006F47E0"/>
    <w:rsid w:val="006F4A35"/>
    <w:rsid w:val="006F4B31"/>
    <w:rsid w:val="006F4B45"/>
    <w:rsid w:val="006F4EEC"/>
    <w:rsid w:val="006F4FA3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9F9"/>
    <w:rsid w:val="006F7A88"/>
    <w:rsid w:val="006F7BB7"/>
    <w:rsid w:val="006F7E5D"/>
    <w:rsid w:val="006F7EFA"/>
    <w:rsid w:val="00700388"/>
    <w:rsid w:val="0070059E"/>
    <w:rsid w:val="007005E5"/>
    <w:rsid w:val="00700622"/>
    <w:rsid w:val="007006A5"/>
    <w:rsid w:val="007008C0"/>
    <w:rsid w:val="007008CA"/>
    <w:rsid w:val="00700C76"/>
    <w:rsid w:val="00700DEB"/>
    <w:rsid w:val="00700DF2"/>
    <w:rsid w:val="00700F12"/>
    <w:rsid w:val="00700F81"/>
    <w:rsid w:val="00700FAB"/>
    <w:rsid w:val="00700FFA"/>
    <w:rsid w:val="00701031"/>
    <w:rsid w:val="00701195"/>
    <w:rsid w:val="0070120E"/>
    <w:rsid w:val="00701263"/>
    <w:rsid w:val="007013D5"/>
    <w:rsid w:val="00701662"/>
    <w:rsid w:val="00701675"/>
    <w:rsid w:val="00701B37"/>
    <w:rsid w:val="00701CD9"/>
    <w:rsid w:val="00702011"/>
    <w:rsid w:val="007022A1"/>
    <w:rsid w:val="007027F2"/>
    <w:rsid w:val="0070289F"/>
    <w:rsid w:val="00702B63"/>
    <w:rsid w:val="00702C9A"/>
    <w:rsid w:val="00702DF9"/>
    <w:rsid w:val="0070310E"/>
    <w:rsid w:val="0070320E"/>
    <w:rsid w:val="0070345B"/>
    <w:rsid w:val="007034D8"/>
    <w:rsid w:val="0070370A"/>
    <w:rsid w:val="00703959"/>
    <w:rsid w:val="00703BA3"/>
    <w:rsid w:val="00703BF0"/>
    <w:rsid w:val="00703F33"/>
    <w:rsid w:val="00703FF3"/>
    <w:rsid w:val="0070419A"/>
    <w:rsid w:val="007041DE"/>
    <w:rsid w:val="007044C9"/>
    <w:rsid w:val="007045FA"/>
    <w:rsid w:val="007048BB"/>
    <w:rsid w:val="00704B04"/>
    <w:rsid w:val="00704C3A"/>
    <w:rsid w:val="00704EF2"/>
    <w:rsid w:val="0070525C"/>
    <w:rsid w:val="007053EA"/>
    <w:rsid w:val="00705647"/>
    <w:rsid w:val="0070574A"/>
    <w:rsid w:val="007058AD"/>
    <w:rsid w:val="00705CE7"/>
    <w:rsid w:val="00705D20"/>
    <w:rsid w:val="00705D91"/>
    <w:rsid w:val="00705F3F"/>
    <w:rsid w:val="00705FDC"/>
    <w:rsid w:val="00706038"/>
    <w:rsid w:val="00706077"/>
    <w:rsid w:val="00706254"/>
    <w:rsid w:val="007065AD"/>
    <w:rsid w:val="0070661C"/>
    <w:rsid w:val="007067A1"/>
    <w:rsid w:val="00706827"/>
    <w:rsid w:val="00706838"/>
    <w:rsid w:val="00706AD4"/>
    <w:rsid w:val="00706C18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19D"/>
    <w:rsid w:val="00710589"/>
    <w:rsid w:val="00710B86"/>
    <w:rsid w:val="00710FBD"/>
    <w:rsid w:val="00710FD0"/>
    <w:rsid w:val="00710FFC"/>
    <w:rsid w:val="00711311"/>
    <w:rsid w:val="00711362"/>
    <w:rsid w:val="007114D8"/>
    <w:rsid w:val="007115ED"/>
    <w:rsid w:val="0071199C"/>
    <w:rsid w:val="00711AD8"/>
    <w:rsid w:val="00711C3F"/>
    <w:rsid w:val="00711EE6"/>
    <w:rsid w:val="00711F33"/>
    <w:rsid w:val="0071224C"/>
    <w:rsid w:val="00712295"/>
    <w:rsid w:val="00712360"/>
    <w:rsid w:val="0071242D"/>
    <w:rsid w:val="00712437"/>
    <w:rsid w:val="00712528"/>
    <w:rsid w:val="00712655"/>
    <w:rsid w:val="0071280F"/>
    <w:rsid w:val="0071291C"/>
    <w:rsid w:val="00712AB7"/>
    <w:rsid w:val="00712C11"/>
    <w:rsid w:val="00712C57"/>
    <w:rsid w:val="00712F32"/>
    <w:rsid w:val="00713172"/>
    <w:rsid w:val="007132ED"/>
    <w:rsid w:val="00713359"/>
    <w:rsid w:val="007133AD"/>
    <w:rsid w:val="00713548"/>
    <w:rsid w:val="007135E2"/>
    <w:rsid w:val="00713679"/>
    <w:rsid w:val="007136A0"/>
    <w:rsid w:val="00713A5B"/>
    <w:rsid w:val="00713D35"/>
    <w:rsid w:val="00713D72"/>
    <w:rsid w:val="00714039"/>
    <w:rsid w:val="00714123"/>
    <w:rsid w:val="00714183"/>
    <w:rsid w:val="00714225"/>
    <w:rsid w:val="00714476"/>
    <w:rsid w:val="0071451E"/>
    <w:rsid w:val="007148C5"/>
    <w:rsid w:val="00714F98"/>
    <w:rsid w:val="00715072"/>
    <w:rsid w:val="00715767"/>
    <w:rsid w:val="007157D9"/>
    <w:rsid w:val="0071580A"/>
    <w:rsid w:val="00715960"/>
    <w:rsid w:val="00715E23"/>
    <w:rsid w:val="00715F5F"/>
    <w:rsid w:val="0071601E"/>
    <w:rsid w:val="00716022"/>
    <w:rsid w:val="00716685"/>
    <w:rsid w:val="0071692B"/>
    <w:rsid w:val="00716952"/>
    <w:rsid w:val="00716B14"/>
    <w:rsid w:val="00716B18"/>
    <w:rsid w:val="00716B41"/>
    <w:rsid w:val="00716CD1"/>
    <w:rsid w:val="00716D12"/>
    <w:rsid w:val="00716EA2"/>
    <w:rsid w:val="00716EB5"/>
    <w:rsid w:val="00716F6F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0B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03D"/>
    <w:rsid w:val="007213F4"/>
    <w:rsid w:val="007214F1"/>
    <w:rsid w:val="007214F7"/>
    <w:rsid w:val="007217C3"/>
    <w:rsid w:val="007219D4"/>
    <w:rsid w:val="00721A27"/>
    <w:rsid w:val="00721BFA"/>
    <w:rsid w:val="00721CF9"/>
    <w:rsid w:val="00721F0C"/>
    <w:rsid w:val="00721F19"/>
    <w:rsid w:val="00722405"/>
    <w:rsid w:val="00722431"/>
    <w:rsid w:val="0072255B"/>
    <w:rsid w:val="007227CC"/>
    <w:rsid w:val="00722E26"/>
    <w:rsid w:val="007232C4"/>
    <w:rsid w:val="0072392E"/>
    <w:rsid w:val="00723953"/>
    <w:rsid w:val="00723BC7"/>
    <w:rsid w:val="00723CED"/>
    <w:rsid w:val="00723E4D"/>
    <w:rsid w:val="00723F41"/>
    <w:rsid w:val="007242D7"/>
    <w:rsid w:val="007243BF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5EB6"/>
    <w:rsid w:val="0072607B"/>
    <w:rsid w:val="0072616C"/>
    <w:rsid w:val="007262E9"/>
    <w:rsid w:val="0072641A"/>
    <w:rsid w:val="007267AA"/>
    <w:rsid w:val="00726834"/>
    <w:rsid w:val="00726AA1"/>
    <w:rsid w:val="00726B47"/>
    <w:rsid w:val="00726BA2"/>
    <w:rsid w:val="00726D68"/>
    <w:rsid w:val="00726F2E"/>
    <w:rsid w:val="00726FDD"/>
    <w:rsid w:val="00727148"/>
    <w:rsid w:val="007271D9"/>
    <w:rsid w:val="00727210"/>
    <w:rsid w:val="0072758F"/>
    <w:rsid w:val="007279B3"/>
    <w:rsid w:val="00727D09"/>
    <w:rsid w:val="00727D54"/>
    <w:rsid w:val="00727D76"/>
    <w:rsid w:val="00730015"/>
    <w:rsid w:val="007302AB"/>
    <w:rsid w:val="00730AD1"/>
    <w:rsid w:val="007311FA"/>
    <w:rsid w:val="00731336"/>
    <w:rsid w:val="00731551"/>
    <w:rsid w:val="007315D5"/>
    <w:rsid w:val="0073163D"/>
    <w:rsid w:val="00731993"/>
    <w:rsid w:val="00731A4E"/>
    <w:rsid w:val="00731D52"/>
    <w:rsid w:val="00731E8D"/>
    <w:rsid w:val="00732118"/>
    <w:rsid w:val="007321E7"/>
    <w:rsid w:val="00732355"/>
    <w:rsid w:val="0073240E"/>
    <w:rsid w:val="007327A9"/>
    <w:rsid w:val="007329B4"/>
    <w:rsid w:val="00732B89"/>
    <w:rsid w:val="00732C43"/>
    <w:rsid w:val="00732E98"/>
    <w:rsid w:val="007330B1"/>
    <w:rsid w:val="007330F9"/>
    <w:rsid w:val="00733438"/>
    <w:rsid w:val="0073358D"/>
    <w:rsid w:val="00733651"/>
    <w:rsid w:val="007336F6"/>
    <w:rsid w:val="00733849"/>
    <w:rsid w:val="00733E2D"/>
    <w:rsid w:val="00733EEE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07"/>
    <w:rsid w:val="00735E3E"/>
    <w:rsid w:val="00735E75"/>
    <w:rsid w:val="007363BB"/>
    <w:rsid w:val="0073657F"/>
    <w:rsid w:val="00736D5B"/>
    <w:rsid w:val="00736F38"/>
    <w:rsid w:val="007370AC"/>
    <w:rsid w:val="007370C6"/>
    <w:rsid w:val="007370FC"/>
    <w:rsid w:val="0073734D"/>
    <w:rsid w:val="0073738B"/>
    <w:rsid w:val="00737608"/>
    <w:rsid w:val="00737737"/>
    <w:rsid w:val="0073775F"/>
    <w:rsid w:val="00737A80"/>
    <w:rsid w:val="00737D30"/>
    <w:rsid w:val="00737E83"/>
    <w:rsid w:val="00737EA9"/>
    <w:rsid w:val="00737F03"/>
    <w:rsid w:val="00737F34"/>
    <w:rsid w:val="00740044"/>
    <w:rsid w:val="00740046"/>
    <w:rsid w:val="007402E9"/>
    <w:rsid w:val="007404A6"/>
    <w:rsid w:val="0074069A"/>
    <w:rsid w:val="00740D8D"/>
    <w:rsid w:val="00740F12"/>
    <w:rsid w:val="00740F62"/>
    <w:rsid w:val="00741532"/>
    <w:rsid w:val="007416D0"/>
    <w:rsid w:val="007417CE"/>
    <w:rsid w:val="00741AD7"/>
    <w:rsid w:val="00741FF3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440"/>
    <w:rsid w:val="007435E5"/>
    <w:rsid w:val="007436F0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1C1"/>
    <w:rsid w:val="007454E2"/>
    <w:rsid w:val="00745535"/>
    <w:rsid w:val="0074562E"/>
    <w:rsid w:val="0074580D"/>
    <w:rsid w:val="00745CE6"/>
    <w:rsid w:val="00745E20"/>
    <w:rsid w:val="00745E33"/>
    <w:rsid w:val="00745ED9"/>
    <w:rsid w:val="00746043"/>
    <w:rsid w:val="007460FD"/>
    <w:rsid w:val="0074623B"/>
    <w:rsid w:val="00746948"/>
    <w:rsid w:val="00746DC2"/>
    <w:rsid w:val="00746E15"/>
    <w:rsid w:val="0074712C"/>
    <w:rsid w:val="0074726E"/>
    <w:rsid w:val="007474D9"/>
    <w:rsid w:val="00747555"/>
    <w:rsid w:val="0074759C"/>
    <w:rsid w:val="007475EF"/>
    <w:rsid w:val="0074766E"/>
    <w:rsid w:val="00747BF1"/>
    <w:rsid w:val="00747D2F"/>
    <w:rsid w:val="00747DAF"/>
    <w:rsid w:val="00750B9D"/>
    <w:rsid w:val="00750C15"/>
    <w:rsid w:val="00750F3B"/>
    <w:rsid w:val="00751008"/>
    <w:rsid w:val="007514D2"/>
    <w:rsid w:val="00751584"/>
    <w:rsid w:val="007516EE"/>
    <w:rsid w:val="00751703"/>
    <w:rsid w:val="00751720"/>
    <w:rsid w:val="00751760"/>
    <w:rsid w:val="00751797"/>
    <w:rsid w:val="00751952"/>
    <w:rsid w:val="00751B0C"/>
    <w:rsid w:val="007520DB"/>
    <w:rsid w:val="00752141"/>
    <w:rsid w:val="007521A1"/>
    <w:rsid w:val="00752402"/>
    <w:rsid w:val="007524AE"/>
    <w:rsid w:val="00752678"/>
    <w:rsid w:val="007527C7"/>
    <w:rsid w:val="0075286D"/>
    <w:rsid w:val="00752A95"/>
    <w:rsid w:val="00752D59"/>
    <w:rsid w:val="00752DFA"/>
    <w:rsid w:val="00752E7A"/>
    <w:rsid w:val="00752F79"/>
    <w:rsid w:val="00752F7D"/>
    <w:rsid w:val="00753426"/>
    <w:rsid w:val="0075349E"/>
    <w:rsid w:val="00753589"/>
    <w:rsid w:val="00753803"/>
    <w:rsid w:val="007538A0"/>
    <w:rsid w:val="007539AE"/>
    <w:rsid w:val="00753C86"/>
    <w:rsid w:val="00753CCE"/>
    <w:rsid w:val="0075414B"/>
    <w:rsid w:val="00754156"/>
    <w:rsid w:val="007544A3"/>
    <w:rsid w:val="007544AE"/>
    <w:rsid w:val="0075458D"/>
    <w:rsid w:val="00754625"/>
    <w:rsid w:val="007546E4"/>
    <w:rsid w:val="00754A25"/>
    <w:rsid w:val="00754D52"/>
    <w:rsid w:val="00754E07"/>
    <w:rsid w:val="0075500E"/>
    <w:rsid w:val="0075539F"/>
    <w:rsid w:val="007554E6"/>
    <w:rsid w:val="0075555E"/>
    <w:rsid w:val="007558D8"/>
    <w:rsid w:val="00755ADB"/>
    <w:rsid w:val="00755AF5"/>
    <w:rsid w:val="00755B93"/>
    <w:rsid w:val="00755BD2"/>
    <w:rsid w:val="00755F9A"/>
    <w:rsid w:val="00756029"/>
    <w:rsid w:val="0075613F"/>
    <w:rsid w:val="007565B8"/>
    <w:rsid w:val="007567B4"/>
    <w:rsid w:val="00756818"/>
    <w:rsid w:val="00756913"/>
    <w:rsid w:val="00756B5E"/>
    <w:rsid w:val="00756D3F"/>
    <w:rsid w:val="007571EB"/>
    <w:rsid w:val="007573E6"/>
    <w:rsid w:val="007574F3"/>
    <w:rsid w:val="007576BA"/>
    <w:rsid w:val="0075784F"/>
    <w:rsid w:val="00757881"/>
    <w:rsid w:val="00757968"/>
    <w:rsid w:val="0075799C"/>
    <w:rsid w:val="00757A14"/>
    <w:rsid w:val="00757CCD"/>
    <w:rsid w:val="00757D8E"/>
    <w:rsid w:val="00757EF5"/>
    <w:rsid w:val="00757FC8"/>
    <w:rsid w:val="007604EB"/>
    <w:rsid w:val="00760663"/>
    <w:rsid w:val="00760694"/>
    <w:rsid w:val="00760956"/>
    <w:rsid w:val="00761151"/>
    <w:rsid w:val="0076127A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2F2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90"/>
    <w:rsid w:val="00764BD9"/>
    <w:rsid w:val="007651A6"/>
    <w:rsid w:val="00765309"/>
    <w:rsid w:val="00765486"/>
    <w:rsid w:val="007654E4"/>
    <w:rsid w:val="007655F3"/>
    <w:rsid w:val="007656B7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045"/>
    <w:rsid w:val="0076728D"/>
    <w:rsid w:val="007674DA"/>
    <w:rsid w:val="00767A8C"/>
    <w:rsid w:val="00767B22"/>
    <w:rsid w:val="00767C2E"/>
    <w:rsid w:val="00767EB2"/>
    <w:rsid w:val="00767F33"/>
    <w:rsid w:val="00770461"/>
    <w:rsid w:val="007705BD"/>
    <w:rsid w:val="00770642"/>
    <w:rsid w:val="007706A8"/>
    <w:rsid w:val="007708A8"/>
    <w:rsid w:val="007708CF"/>
    <w:rsid w:val="00770B3A"/>
    <w:rsid w:val="00770D52"/>
    <w:rsid w:val="00771126"/>
    <w:rsid w:val="0077116F"/>
    <w:rsid w:val="007712E1"/>
    <w:rsid w:val="007713D6"/>
    <w:rsid w:val="0077147B"/>
    <w:rsid w:val="007718B0"/>
    <w:rsid w:val="0077190D"/>
    <w:rsid w:val="00771B06"/>
    <w:rsid w:val="00771C69"/>
    <w:rsid w:val="00771F55"/>
    <w:rsid w:val="0077226C"/>
    <w:rsid w:val="0077235B"/>
    <w:rsid w:val="00772386"/>
    <w:rsid w:val="007723B1"/>
    <w:rsid w:val="00772608"/>
    <w:rsid w:val="007726B0"/>
    <w:rsid w:val="00772784"/>
    <w:rsid w:val="00772830"/>
    <w:rsid w:val="00772B43"/>
    <w:rsid w:val="00772D27"/>
    <w:rsid w:val="00772DC3"/>
    <w:rsid w:val="00772DF2"/>
    <w:rsid w:val="007731A0"/>
    <w:rsid w:val="00773231"/>
    <w:rsid w:val="007735C3"/>
    <w:rsid w:val="007736B2"/>
    <w:rsid w:val="007738D4"/>
    <w:rsid w:val="00773C25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E38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A6F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756"/>
    <w:rsid w:val="00776B45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73"/>
    <w:rsid w:val="00777E82"/>
    <w:rsid w:val="00777F69"/>
    <w:rsid w:val="00780033"/>
    <w:rsid w:val="00780080"/>
    <w:rsid w:val="007802E5"/>
    <w:rsid w:val="0078062F"/>
    <w:rsid w:val="007809EE"/>
    <w:rsid w:val="00780A8F"/>
    <w:rsid w:val="00780C22"/>
    <w:rsid w:val="00780D42"/>
    <w:rsid w:val="0078105A"/>
    <w:rsid w:val="007810BD"/>
    <w:rsid w:val="0078114D"/>
    <w:rsid w:val="0078125B"/>
    <w:rsid w:val="00781357"/>
    <w:rsid w:val="00781397"/>
    <w:rsid w:val="007814E6"/>
    <w:rsid w:val="00781516"/>
    <w:rsid w:val="007816DE"/>
    <w:rsid w:val="007817B1"/>
    <w:rsid w:val="007818C2"/>
    <w:rsid w:val="007818C5"/>
    <w:rsid w:val="0078195B"/>
    <w:rsid w:val="00781C42"/>
    <w:rsid w:val="00781C5B"/>
    <w:rsid w:val="00781CC8"/>
    <w:rsid w:val="00781DD2"/>
    <w:rsid w:val="00782285"/>
    <w:rsid w:val="007822CC"/>
    <w:rsid w:val="007825DC"/>
    <w:rsid w:val="007829C1"/>
    <w:rsid w:val="00782A72"/>
    <w:rsid w:val="00782DDD"/>
    <w:rsid w:val="00783154"/>
    <w:rsid w:val="007831C9"/>
    <w:rsid w:val="00783285"/>
    <w:rsid w:val="00783343"/>
    <w:rsid w:val="007836B6"/>
    <w:rsid w:val="007837BD"/>
    <w:rsid w:val="0078388B"/>
    <w:rsid w:val="00783E4D"/>
    <w:rsid w:val="00783F20"/>
    <w:rsid w:val="00783F47"/>
    <w:rsid w:val="007848AF"/>
    <w:rsid w:val="00784912"/>
    <w:rsid w:val="0078493F"/>
    <w:rsid w:val="00784AE8"/>
    <w:rsid w:val="00784CEF"/>
    <w:rsid w:val="00784FDB"/>
    <w:rsid w:val="00785195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613"/>
    <w:rsid w:val="0078777F"/>
    <w:rsid w:val="00787A7E"/>
    <w:rsid w:val="00787B14"/>
    <w:rsid w:val="00787B7A"/>
    <w:rsid w:val="00787E65"/>
    <w:rsid w:val="00787F92"/>
    <w:rsid w:val="00787FAD"/>
    <w:rsid w:val="00787FD0"/>
    <w:rsid w:val="00790151"/>
    <w:rsid w:val="007902D2"/>
    <w:rsid w:val="007903FC"/>
    <w:rsid w:val="007907C8"/>
    <w:rsid w:val="00790811"/>
    <w:rsid w:val="00790AAA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54"/>
    <w:rsid w:val="00791987"/>
    <w:rsid w:val="00791B22"/>
    <w:rsid w:val="00791D1E"/>
    <w:rsid w:val="00791E25"/>
    <w:rsid w:val="007921BC"/>
    <w:rsid w:val="00792253"/>
    <w:rsid w:val="0079227B"/>
    <w:rsid w:val="00792286"/>
    <w:rsid w:val="007924DB"/>
    <w:rsid w:val="00792538"/>
    <w:rsid w:val="00792553"/>
    <w:rsid w:val="007925E6"/>
    <w:rsid w:val="0079265B"/>
    <w:rsid w:val="007927E0"/>
    <w:rsid w:val="007927F1"/>
    <w:rsid w:val="00792ABA"/>
    <w:rsid w:val="00792E6D"/>
    <w:rsid w:val="00793049"/>
    <w:rsid w:val="007932F3"/>
    <w:rsid w:val="007934E7"/>
    <w:rsid w:val="007935C9"/>
    <w:rsid w:val="007935CB"/>
    <w:rsid w:val="00793684"/>
    <w:rsid w:val="0079393A"/>
    <w:rsid w:val="00793959"/>
    <w:rsid w:val="00793B8B"/>
    <w:rsid w:val="00793C49"/>
    <w:rsid w:val="00793D1C"/>
    <w:rsid w:val="00793E6B"/>
    <w:rsid w:val="007941E8"/>
    <w:rsid w:val="00794260"/>
    <w:rsid w:val="0079427E"/>
    <w:rsid w:val="007942C9"/>
    <w:rsid w:val="0079477C"/>
    <w:rsid w:val="00794A43"/>
    <w:rsid w:val="00794A59"/>
    <w:rsid w:val="00794D97"/>
    <w:rsid w:val="00794FAF"/>
    <w:rsid w:val="00795049"/>
    <w:rsid w:val="0079507A"/>
    <w:rsid w:val="0079523D"/>
    <w:rsid w:val="0079543E"/>
    <w:rsid w:val="00795744"/>
    <w:rsid w:val="007957E2"/>
    <w:rsid w:val="0079582F"/>
    <w:rsid w:val="00795A9F"/>
    <w:rsid w:val="00795BAE"/>
    <w:rsid w:val="00795C50"/>
    <w:rsid w:val="00795CD0"/>
    <w:rsid w:val="00795E09"/>
    <w:rsid w:val="00795F64"/>
    <w:rsid w:val="007961E5"/>
    <w:rsid w:val="007962E5"/>
    <w:rsid w:val="0079665E"/>
    <w:rsid w:val="0079666F"/>
    <w:rsid w:val="007966F9"/>
    <w:rsid w:val="00796746"/>
    <w:rsid w:val="007968A2"/>
    <w:rsid w:val="00796940"/>
    <w:rsid w:val="00796C61"/>
    <w:rsid w:val="00796C96"/>
    <w:rsid w:val="00796D2D"/>
    <w:rsid w:val="00796E3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97F44"/>
    <w:rsid w:val="007A00E6"/>
    <w:rsid w:val="007A00FC"/>
    <w:rsid w:val="007A019A"/>
    <w:rsid w:val="007A01B6"/>
    <w:rsid w:val="007A03D8"/>
    <w:rsid w:val="007A04D5"/>
    <w:rsid w:val="007A064C"/>
    <w:rsid w:val="007A06CA"/>
    <w:rsid w:val="007A08C7"/>
    <w:rsid w:val="007A0925"/>
    <w:rsid w:val="007A0929"/>
    <w:rsid w:val="007A0B2A"/>
    <w:rsid w:val="007A0B88"/>
    <w:rsid w:val="007A0CF2"/>
    <w:rsid w:val="007A0F23"/>
    <w:rsid w:val="007A1000"/>
    <w:rsid w:val="007A11F9"/>
    <w:rsid w:val="007A12BC"/>
    <w:rsid w:val="007A13F4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6C0"/>
    <w:rsid w:val="007A27E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005"/>
    <w:rsid w:val="007A3247"/>
    <w:rsid w:val="007A3560"/>
    <w:rsid w:val="007A3B90"/>
    <w:rsid w:val="007A4576"/>
    <w:rsid w:val="007A45E5"/>
    <w:rsid w:val="007A464D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7FF"/>
    <w:rsid w:val="007A5B92"/>
    <w:rsid w:val="007A5D20"/>
    <w:rsid w:val="007A5D21"/>
    <w:rsid w:val="007A5E12"/>
    <w:rsid w:val="007A60FB"/>
    <w:rsid w:val="007A631C"/>
    <w:rsid w:val="007A6346"/>
    <w:rsid w:val="007A644B"/>
    <w:rsid w:val="007A6507"/>
    <w:rsid w:val="007A6909"/>
    <w:rsid w:val="007A6ACD"/>
    <w:rsid w:val="007A6C21"/>
    <w:rsid w:val="007A6C3E"/>
    <w:rsid w:val="007A6DAC"/>
    <w:rsid w:val="007A6E99"/>
    <w:rsid w:val="007A6EC3"/>
    <w:rsid w:val="007A718E"/>
    <w:rsid w:val="007A7603"/>
    <w:rsid w:val="007A7A5B"/>
    <w:rsid w:val="007A7ABF"/>
    <w:rsid w:val="007A7D1F"/>
    <w:rsid w:val="007A7DB0"/>
    <w:rsid w:val="007A7F16"/>
    <w:rsid w:val="007A7F9D"/>
    <w:rsid w:val="007A7FDC"/>
    <w:rsid w:val="007B0060"/>
    <w:rsid w:val="007B00C5"/>
    <w:rsid w:val="007B0190"/>
    <w:rsid w:val="007B01B0"/>
    <w:rsid w:val="007B04C9"/>
    <w:rsid w:val="007B092C"/>
    <w:rsid w:val="007B0984"/>
    <w:rsid w:val="007B0B87"/>
    <w:rsid w:val="007B0BC8"/>
    <w:rsid w:val="007B0CF1"/>
    <w:rsid w:val="007B0D6D"/>
    <w:rsid w:val="007B0D95"/>
    <w:rsid w:val="007B0E58"/>
    <w:rsid w:val="007B131F"/>
    <w:rsid w:val="007B138B"/>
    <w:rsid w:val="007B13CE"/>
    <w:rsid w:val="007B1526"/>
    <w:rsid w:val="007B152D"/>
    <w:rsid w:val="007B170D"/>
    <w:rsid w:val="007B1864"/>
    <w:rsid w:val="007B1A00"/>
    <w:rsid w:val="007B1A3F"/>
    <w:rsid w:val="007B1CDB"/>
    <w:rsid w:val="007B1D68"/>
    <w:rsid w:val="007B20F3"/>
    <w:rsid w:val="007B2320"/>
    <w:rsid w:val="007B2341"/>
    <w:rsid w:val="007B252C"/>
    <w:rsid w:val="007B26C6"/>
    <w:rsid w:val="007B2AE2"/>
    <w:rsid w:val="007B2FA3"/>
    <w:rsid w:val="007B32A3"/>
    <w:rsid w:val="007B337B"/>
    <w:rsid w:val="007B34BC"/>
    <w:rsid w:val="007B3A11"/>
    <w:rsid w:val="007B3BEA"/>
    <w:rsid w:val="007B3CC6"/>
    <w:rsid w:val="007B3D51"/>
    <w:rsid w:val="007B406F"/>
    <w:rsid w:val="007B43D5"/>
    <w:rsid w:val="007B44AC"/>
    <w:rsid w:val="007B46B2"/>
    <w:rsid w:val="007B46B9"/>
    <w:rsid w:val="007B4750"/>
    <w:rsid w:val="007B4991"/>
    <w:rsid w:val="007B4A51"/>
    <w:rsid w:val="007B4B55"/>
    <w:rsid w:val="007B4BA9"/>
    <w:rsid w:val="007B4C0F"/>
    <w:rsid w:val="007B4F33"/>
    <w:rsid w:val="007B4FC9"/>
    <w:rsid w:val="007B52AD"/>
    <w:rsid w:val="007B5309"/>
    <w:rsid w:val="007B561B"/>
    <w:rsid w:val="007B57CF"/>
    <w:rsid w:val="007B57E2"/>
    <w:rsid w:val="007B5A44"/>
    <w:rsid w:val="007B5CF2"/>
    <w:rsid w:val="007B5DCE"/>
    <w:rsid w:val="007B5F71"/>
    <w:rsid w:val="007B5F7F"/>
    <w:rsid w:val="007B61DB"/>
    <w:rsid w:val="007B6210"/>
    <w:rsid w:val="007B640A"/>
    <w:rsid w:val="007B641B"/>
    <w:rsid w:val="007B6472"/>
    <w:rsid w:val="007B64B8"/>
    <w:rsid w:val="007B665E"/>
    <w:rsid w:val="007B66FA"/>
    <w:rsid w:val="007B6717"/>
    <w:rsid w:val="007B68C2"/>
    <w:rsid w:val="007B6B35"/>
    <w:rsid w:val="007B6B7C"/>
    <w:rsid w:val="007B6C27"/>
    <w:rsid w:val="007B6C4A"/>
    <w:rsid w:val="007B6C61"/>
    <w:rsid w:val="007B6C88"/>
    <w:rsid w:val="007B6CEC"/>
    <w:rsid w:val="007B6ED6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50A"/>
    <w:rsid w:val="007C2672"/>
    <w:rsid w:val="007C2689"/>
    <w:rsid w:val="007C2889"/>
    <w:rsid w:val="007C298B"/>
    <w:rsid w:val="007C29B7"/>
    <w:rsid w:val="007C2B1E"/>
    <w:rsid w:val="007C2B90"/>
    <w:rsid w:val="007C2C0F"/>
    <w:rsid w:val="007C2C6A"/>
    <w:rsid w:val="007C2DE0"/>
    <w:rsid w:val="007C2E44"/>
    <w:rsid w:val="007C2E79"/>
    <w:rsid w:val="007C2EDF"/>
    <w:rsid w:val="007C328E"/>
    <w:rsid w:val="007C345F"/>
    <w:rsid w:val="007C36A0"/>
    <w:rsid w:val="007C3980"/>
    <w:rsid w:val="007C39BE"/>
    <w:rsid w:val="007C3A2A"/>
    <w:rsid w:val="007C3A39"/>
    <w:rsid w:val="007C3B0F"/>
    <w:rsid w:val="007C3DDC"/>
    <w:rsid w:val="007C3E33"/>
    <w:rsid w:val="007C3E6F"/>
    <w:rsid w:val="007C3EC1"/>
    <w:rsid w:val="007C3EEE"/>
    <w:rsid w:val="007C408E"/>
    <w:rsid w:val="007C41CA"/>
    <w:rsid w:val="007C41DC"/>
    <w:rsid w:val="007C4521"/>
    <w:rsid w:val="007C47D5"/>
    <w:rsid w:val="007C484D"/>
    <w:rsid w:val="007C4A21"/>
    <w:rsid w:val="007C4BDA"/>
    <w:rsid w:val="007C5067"/>
    <w:rsid w:val="007C51A8"/>
    <w:rsid w:val="007C5448"/>
    <w:rsid w:val="007C5516"/>
    <w:rsid w:val="007C55D8"/>
    <w:rsid w:val="007C566D"/>
    <w:rsid w:val="007C56CD"/>
    <w:rsid w:val="007C5879"/>
    <w:rsid w:val="007C5974"/>
    <w:rsid w:val="007C5C6C"/>
    <w:rsid w:val="007C5FB3"/>
    <w:rsid w:val="007C6032"/>
    <w:rsid w:val="007C604B"/>
    <w:rsid w:val="007C6745"/>
    <w:rsid w:val="007C67A2"/>
    <w:rsid w:val="007C6981"/>
    <w:rsid w:val="007C6C9D"/>
    <w:rsid w:val="007C7225"/>
    <w:rsid w:val="007C73F1"/>
    <w:rsid w:val="007C74F4"/>
    <w:rsid w:val="007C7579"/>
    <w:rsid w:val="007C7596"/>
    <w:rsid w:val="007C75D9"/>
    <w:rsid w:val="007C7737"/>
    <w:rsid w:val="007C782D"/>
    <w:rsid w:val="007C7895"/>
    <w:rsid w:val="007C7CFB"/>
    <w:rsid w:val="007C7D92"/>
    <w:rsid w:val="007C7E6D"/>
    <w:rsid w:val="007C7EA0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39"/>
    <w:rsid w:val="007D0EAB"/>
    <w:rsid w:val="007D1052"/>
    <w:rsid w:val="007D1428"/>
    <w:rsid w:val="007D1630"/>
    <w:rsid w:val="007D185B"/>
    <w:rsid w:val="007D190A"/>
    <w:rsid w:val="007D1C00"/>
    <w:rsid w:val="007D1CD6"/>
    <w:rsid w:val="007D1EBB"/>
    <w:rsid w:val="007D1F70"/>
    <w:rsid w:val="007D1FCC"/>
    <w:rsid w:val="007D21E3"/>
    <w:rsid w:val="007D2677"/>
    <w:rsid w:val="007D282B"/>
    <w:rsid w:val="007D2857"/>
    <w:rsid w:val="007D28C3"/>
    <w:rsid w:val="007D2F6E"/>
    <w:rsid w:val="007D2FE2"/>
    <w:rsid w:val="007D2FE9"/>
    <w:rsid w:val="007D3048"/>
    <w:rsid w:val="007D31B1"/>
    <w:rsid w:val="007D33F5"/>
    <w:rsid w:val="007D3585"/>
    <w:rsid w:val="007D3739"/>
    <w:rsid w:val="007D3765"/>
    <w:rsid w:val="007D377B"/>
    <w:rsid w:val="007D39F6"/>
    <w:rsid w:val="007D3A70"/>
    <w:rsid w:val="007D3B3E"/>
    <w:rsid w:val="007D3B9A"/>
    <w:rsid w:val="007D3D5F"/>
    <w:rsid w:val="007D3DB1"/>
    <w:rsid w:val="007D3FF0"/>
    <w:rsid w:val="007D4188"/>
    <w:rsid w:val="007D43F7"/>
    <w:rsid w:val="007D43FB"/>
    <w:rsid w:val="007D465F"/>
    <w:rsid w:val="007D4785"/>
    <w:rsid w:val="007D47FA"/>
    <w:rsid w:val="007D4969"/>
    <w:rsid w:val="007D4A2A"/>
    <w:rsid w:val="007D4A7B"/>
    <w:rsid w:val="007D4CB0"/>
    <w:rsid w:val="007D51ED"/>
    <w:rsid w:val="007D5252"/>
    <w:rsid w:val="007D5524"/>
    <w:rsid w:val="007D55D0"/>
    <w:rsid w:val="007D5725"/>
    <w:rsid w:val="007D574A"/>
    <w:rsid w:val="007D57CB"/>
    <w:rsid w:val="007D59FB"/>
    <w:rsid w:val="007D5A2A"/>
    <w:rsid w:val="007D5E87"/>
    <w:rsid w:val="007D5EAC"/>
    <w:rsid w:val="007D5EFF"/>
    <w:rsid w:val="007D5FE2"/>
    <w:rsid w:val="007D6049"/>
    <w:rsid w:val="007D6137"/>
    <w:rsid w:val="007D63CC"/>
    <w:rsid w:val="007D657B"/>
    <w:rsid w:val="007D659B"/>
    <w:rsid w:val="007D670C"/>
    <w:rsid w:val="007D698B"/>
    <w:rsid w:val="007D6A77"/>
    <w:rsid w:val="007D6B45"/>
    <w:rsid w:val="007D6B88"/>
    <w:rsid w:val="007D6C88"/>
    <w:rsid w:val="007D71EE"/>
    <w:rsid w:val="007D735F"/>
    <w:rsid w:val="007D765B"/>
    <w:rsid w:val="007D7744"/>
    <w:rsid w:val="007D7760"/>
    <w:rsid w:val="007D7928"/>
    <w:rsid w:val="007D7939"/>
    <w:rsid w:val="007D7BC5"/>
    <w:rsid w:val="007D7C14"/>
    <w:rsid w:val="007D7D6E"/>
    <w:rsid w:val="007E00B1"/>
    <w:rsid w:val="007E0323"/>
    <w:rsid w:val="007E05D4"/>
    <w:rsid w:val="007E0857"/>
    <w:rsid w:val="007E08A9"/>
    <w:rsid w:val="007E09CF"/>
    <w:rsid w:val="007E0D52"/>
    <w:rsid w:val="007E0D97"/>
    <w:rsid w:val="007E0DE9"/>
    <w:rsid w:val="007E0F39"/>
    <w:rsid w:val="007E0F44"/>
    <w:rsid w:val="007E1127"/>
    <w:rsid w:val="007E11EF"/>
    <w:rsid w:val="007E1254"/>
    <w:rsid w:val="007E14AD"/>
    <w:rsid w:val="007E14F2"/>
    <w:rsid w:val="007E198B"/>
    <w:rsid w:val="007E1B87"/>
    <w:rsid w:val="007E1C19"/>
    <w:rsid w:val="007E1F75"/>
    <w:rsid w:val="007E2058"/>
    <w:rsid w:val="007E21E1"/>
    <w:rsid w:val="007E24B4"/>
    <w:rsid w:val="007E261D"/>
    <w:rsid w:val="007E2AD3"/>
    <w:rsid w:val="007E2D96"/>
    <w:rsid w:val="007E2EE8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ED"/>
    <w:rsid w:val="007E4F9A"/>
    <w:rsid w:val="007E5045"/>
    <w:rsid w:val="007E54BA"/>
    <w:rsid w:val="007E5561"/>
    <w:rsid w:val="007E55FF"/>
    <w:rsid w:val="007E562B"/>
    <w:rsid w:val="007E583B"/>
    <w:rsid w:val="007E59FE"/>
    <w:rsid w:val="007E5ADA"/>
    <w:rsid w:val="007E5E5A"/>
    <w:rsid w:val="007E5E84"/>
    <w:rsid w:val="007E5FC2"/>
    <w:rsid w:val="007E60BC"/>
    <w:rsid w:val="007E60E3"/>
    <w:rsid w:val="007E61BF"/>
    <w:rsid w:val="007E61D5"/>
    <w:rsid w:val="007E6214"/>
    <w:rsid w:val="007E631B"/>
    <w:rsid w:val="007E63F3"/>
    <w:rsid w:val="007E64FC"/>
    <w:rsid w:val="007E658E"/>
    <w:rsid w:val="007E65C1"/>
    <w:rsid w:val="007E6747"/>
    <w:rsid w:val="007E68A2"/>
    <w:rsid w:val="007E6900"/>
    <w:rsid w:val="007E6BE4"/>
    <w:rsid w:val="007E6FAE"/>
    <w:rsid w:val="007E705D"/>
    <w:rsid w:val="007E7115"/>
    <w:rsid w:val="007E7127"/>
    <w:rsid w:val="007E72E2"/>
    <w:rsid w:val="007E7409"/>
    <w:rsid w:val="007E7C37"/>
    <w:rsid w:val="007E7D90"/>
    <w:rsid w:val="007E7FBB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DA6"/>
    <w:rsid w:val="007F0E88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506"/>
    <w:rsid w:val="007F2BCA"/>
    <w:rsid w:val="007F2FC1"/>
    <w:rsid w:val="007F2FFE"/>
    <w:rsid w:val="007F3006"/>
    <w:rsid w:val="007F3073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4B"/>
    <w:rsid w:val="007F4354"/>
    <w:rsid w:val="007F43B4"/>
    <w:rsid w:val="007F471D"/>
    <w:rsid w:val="007F476A"/>
    <w:rsid w:val="007F4852"/>
    <w:rsid w:val="007F4AEE"/>
    <w:rsid w:val="007F4C96"/>
    <w:rsid w:val="007F4D22"/>
    <w:rsid w:val="007F4F69"/>
    <w:rsid w:val="007F5162"/>
    <w:rsid w:val="007F528B"/>
    <w:rsid w:val="007F536D"/>
    <w:rsid w:val="007F53C8"/>
    <w:rsid w:val="007F5417"/>
    <w:rsid w:val="007F56A4"/>
    <w:rsid w:val="007F56BF"/>
    <w:rsid w:val="007F56E6"/>
    <w:rsid w:val="007F5721"/>
    <w:rsid w:val="007F57CC"/>
    <w:rsid w:val="007F5E21"/>
    <w:rsid w:val="007F6116"/>
    <w:rsid w:val="007F61EB"/>
    <w:rsid w:val="007F621F"/>
    <w:rsid w:val="007F62F7"/>
    <w:rsid w:val="007F636C"/>
    <w:rsid w:val="007F6506"/>
    <w:rsid w:val="007F6519"/>
    <w:rsid w:val="007F671C"/>
    <w:rsid w:val="007F6B99"/>
    <w:rsid w:val="007F6C34"/>
    <w:rsid w:val="007F6C83"/>
    <w:rsid w:val="007F6D21"/>
    <w:rsid w:val="007F72A2"/>
    <w:rsid w:val="007F7554"/>
    <w:rsid w:val="007F761A"/>
    <w:rsid w:val="007F7A9B"/>
    <w:rsid w:val="007F7EC1"/>
    <w:rsid w:val="007F7F4E"/>
    <w:rsid w:val="00800240"/>
    <w:rsid w:val="0080030A"/>
    <w:rsid w:val="0080053A"/>
    <w:rsid w:val="0080061C"/>
    <w:rsid w:val="00800624"/>
    <w:rsid w:val="00800786"/>
    <w:rsid w:val="00800B18"/>
    <w:rsid w:val="00800D0A"/>
    <w:rsid w:val="00800D12"/>
    <w:rsid w:val="00800E3F"/>
    <w:rsid w:val="00801081"/>
    <w:rsid w:val="0080138B"/>
    <w:rsid w:val="00801619"/>
    <w:rsid w:val="008017B3"/>
    <w:rsid w:val="008017BC"/>
    <w:rsid w:val="00801ABD"/>
    <w:rsid w:val="00801D3C"/>
    <w:rsid w:val="00801D77"/>
    <w:rsid w:val="00802105"/>
    <w:rsid w:val="0080219A"/>
    <w:rsid w:val="00802290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358"/>
    <w:rsid w:val="00803470"/>
    <w:rsid w:val="008034D1"/>
    <w:rsid w:val="0080369D"/>
    <w:rsid w:val="00803793"/>
    <w:rsid w:val="0080381D"/>
    <w:rsid w:val="0080393D"/>
    <w:rsid w:val="00803BB3"/>
    <w:rsid w:val="00803C9E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99F"/>
    <w:rsid w:val="00804A21"/>
    <w:rsid w:val="00804A9B"/>
    <w:rsid w:val="00804C60"/>
    <w:rsid w:val="00804D21"/>
    <w:rsid w:val="00804DB0"/>
    <w:rsid w:val="00804E10"/>
    <w:rsid w:val="00804EAF"/>
    <w:rsid w:val="00804F1E"/>
    <w:rsid w:val="00804F8B"/>
    <w:rsid w:val="00805150"/>
    <w:rsid w:val="00805224"/>
    <w:rsid w:val="008053A7"/>
    <w:rsid w:val="008055BF"/>
    <w:rsid w:val="00805600"/>
    <w:rsid w:val="00805649"/>
    <w:rsid w:val="0080593C"/>
    <w:rsid w:val="0080598A"/>
    <w:rsid w:val="00805A06"/>
    <w:rsid w:val="00805E23"/>
    <w:rsid w:val="00805FDB"/>
    <w:rsid w:val="00806097"/>
    <w:rsid w:val="00806742"/>
    <w:rsid w:val="008067CA"/>
    <w:rsid w:val="008069C4"/>
    <w:rsid w:val="00806C0E"/>
    <w:rsid w:val="00806C8B"/>
    <w:rsid w:val="00806D55"/>
    <w:rsid w:val="00806DCD"/>
    <w:rsid w:val="00806E57"/>
    <w:rsid w:val="00806E89"/>
    <w:rsid w:val="00806F46"/>
    <w:rsid w:val="00806F7D"/>
    <w:rsid w:val="00806FB7"/>
    <w:rsid w:val="0080712A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22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3D"/>
    <w:rsid w:val="00811188"/>
    <w:rsid w:val="00811259"/>
    <w:rsid w:val="008113EC"/>
    <w:rsid w:val="00811B6E"/>
    <w:rsid w:val="00811C28"/>
    <w:rsid w:val="00811DF9"/>
    <w:rsid w:val="00811F40"/>
    <w:rsid w:val="008124EB"/>
    <w:rsid w:val="008127C8"/>
    <w:rsid w:val="00812ACB"/>
    <w:rsid w:val="00812AD0"/>
    <w:rsid w:val="00812BA5"/>
    <w:rsid w:val="00812CF9"/>
    <w:rsid w:val="00812E6D"/>
    <w:rsid w:val="00812EF1"/>
    <w:rsid w:val="00812F2F"/>
    <w:rsid w:val="00812FE9"/>
    <w:rsid w:val="0081302A"/>
    <w:rsid w:val="0081315D"/>
    <w:rsid w:val="00813281"/>
    <w:rsid w:val="008133BB"/>
    <w:rsid w:val="00813783"/>
    <w:rsid w:val="008139C8"/>
    <w:rsid w:val="00813B6A"/>
    <w:rsid w:val="00813D07"/>
    <w:rsid w:val="00814002"/>
    <w:rsid w:val="008140F4"/>
    <w:rsid w:val="00814105"/>
    <w:rsid w:val="008141B0"/>
    <w:rsid w:val="0081492C"/>
    <w:rsid w:val="008150E3"/>
    <w:rsid w:val="00815310"/>
    <w:rsid w:val="008153DA"/>
    <w:rsid w:val="00815435"/>
    <w:rsid w:val="008154D0"/>
    <w:rsid w:val="00815602"/>
    <w:rsid w:val="00815728"/>
    <w:rsid w:val="00815A26"/>
    <w:rsid w:val="00815ABC"/>
    <w:rsid w:val="00815AE9"/>
    <w:rsid w:val="00815DCF"/>
    <w:rsid w:val="0081600E"/>
    <w:rsid w:val="00816347"/>
    <w:rsid w:val="00816565"/>
    <w:rsid w:val="00816592"/>
    <w:rsid w:val="00816604"/>
    <w:rsid w:val="00816614"/>
    <w:rsid w:val="0081696B"/>
    <w:rsid w:val="00816995"/>
    <w:rsid w:val="008169F0"/>
    <w:rsid w:val="00816A25"/>
    <w:rsid w:val="00816ADD"/>
    <w:rsid w:val="00816CB6"/>
    <w:rsid w:val="00817100"/>
    <w:rsid w:val="00817147"/>
    <w:rsid w:val="00817380"/>
    <w:rsid w:val="00817542"/>
    <w:rsid w:val="0081757F"/>
    <w:rsid w:val="008177A2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0B76"/>
    <w:rsid w:val="00820DA0"/>
    <w:rsid w:val="00820F97"/>
    <w:rsid w:val="00821013"/>
    <w:rsid w:val="008211AF"/>
    <w:rsid w:val="00821206"/>
    <w:rsid w:val="0082143E"/>
    <w:rsid w:val="00821505"/>
    <w:rsid w:val="00821581"/>
    <w:rsid w:val="00821683"/>
    <w:rsid w:val="0082181F"/>
    <w:rsid w:val="00821998"/>
    <w:rsid w:val="00821A9D"/>
    <w:rsid w:val="00821AF2"/>
    <w:rsid w:val="00821C21"/>
    <w:rsid w:val="00821D1D"/>
    <w:rsid w:val="00821FEA"/>
    <w:rsid w:val="00822014"/>
    <w:rsid w:val="0082222D"/>
    <w:rsid w:val="00822291"/>
    <w:rsid w:val="0082257F"/>
    <w:rsid w:val="008228D4"/>
    <w:rsid w:val="008228F3"/>
    <w:rsid w:val="00822916"/>
    <w:rsid w:val="0082292B"/>
    <w:rsid w:val="00822A8A"/>
    <w:rsid w:val="00822D26"/>
    <w:rsid w:val="00822D57"/>
    <w:rsid w:val="00822D68"/>
    <w:rsid w:val="00822D9B"/>
    <w:rsid w:val="00822F30"/>
    <w:rsid w:val="0082302D"/>
    <w:rsid w:val="008230F5"/>
    <w:rsid w:val="00823DDB"/>
    <w:rsid w:val="00823FB6"/>
    <w:rsid w:val="00824139"/>
    <w:rsid w:val="008243D9"/>
    <w:rsid w:val="0082457E"/>
    <w:rsid w:val="008245F0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509"/>
    <w:rsid w:val="008255E8"/>
    <w:rsid w:val="00825826"/>
    <w:rsid w:val="008259BF"/>
    <w:rsid w:val="00825ACA"/>
    <w:rsid w:val="00825B67"/>
    <w:rsid w:val="00825D54"/>
    <w:rsid w:val="00825D6B"/>
    <w:rsid w:val="008263A6"/>
    <w:rsid w:val="008264F1"/>
    <w:rsid w:val="0082650A"/>
    <w:rsid w:val="008265BB"/>
    <w:rsid w:val="008265D5"/>
    <w:rsid w:val="00826698"/>
    <w:rsid w:val="00826744"/>
    <w:rsid w:val="008268B8"/>
    <w:rsid w:val="00826C2C"/>
    <w:rsid w:val="00826CDC"/>
    <w:rsid w:val="00826E3F"/>
    <w:rsid w:val="00826E90"/>
    <w:rsid w:val="00826F88"/>
    <w:rsid w:val="008270FF"/>
    <w:rsid w:val="008273C3"/>
    <w:rsid w:val="00827558"/>
    <w:rsid w:val="008276B2"/>
    <w:rsid w:val="00827BD6"/>
    <w:rsid w:val="00827DE5"/>
    <w:rsid w:val="00827E23"/>
    <w:rsid w:val="00830370"/>
    <w:rsid w:val="008304F9"/>
    <w:rsid w:val="00830596"/>
    <w:rsid w:val="0083078B"/>
    <w:rsid w:val="00830898"/>
    <w:rsid w:val="00830AD5"/>
    <w:rsid w:val="00830B1A"/>
    <w:rsid w:val="00830C38"/>
    <w:rsid w:val="00830DC8"/>
    <w:rsid w:val="00831225"/>
    <w:rsid w:val="0083123E"/>
    <w:rsid w:val="008317C1"/>
    <w:rsid w:val="00831855"/>
    <w:rsid w:val="008318AE"/>
    <w:rsid w:val="00831902"/>
    <w:rsid w:val="00831971"/>
    <w:rsid w:val="00831A70"/>
    <w:rsid w:val="00831B8D"/>
    <w:rsid w:val="00832066"/>
    <w:rsid w:val="0083264C"/>
    <w:rsid w:val="00832669"/>
    <w:rsid w:val="00832AB4"/>
    <w:rsid w:val="00832B0B"/>
    <w:rsid w:val="00832B92"/>
    <w:rsid w:val="00832D4B"/>
    <w:rsid w:val="00832E74"/>
    <w:rsid w:val="00833181"/>
    <w:rsid w:val="008331D6"/>
    <w:rsid w:val="008332B9"/>
    <w:rsid w:val="008332D5"/>
    <w:rsid w:val="008333DD"/>
    <w:rsid w:val="008335DD"/>
    <w:rsid w:val="0083389D"/>
    <w:rsid w:val="008338CB"/>
    <w:rsid w:val="008338F9"/>
    <w:rsid w:val="00833B9E"/>
    <w:rsid w:val="00833BDD"/>
    <w:rsid w:val="00834071"/>
    <w:rsid w:val="00834362"/>
    <w:rsid w:val="00834535"/>
    <w:rsid w:val="0083486F"/>
    <w:rsid w:val="008348F9"/>
    <w:rsid w:val="008349A4"/>
    <w:rsid w:val="008349FF"/>
    <w:rsid w:val="00834A84"/>
    <w:rsid w:val="00834BB5"/>
    <w:rsid w:val="00834C49"/>
    <w:rsid w:val="00834D31"/>
    <w:rsid w:val="00834DCD"/>
    <w:rsid w:val="00834F5E"/>
    <w:rsid w:val="00835029"/>
    <w:rsid w:val="00835472"/>
    <w:rsid w:val="008357D7"/>
    <w:rsid w:val="00835B90"/>
    <w:rsid w:val="00835CAD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79"/>
    <w:rsid w:val="00836FD9"/>
    <w:rsid w:val="00836FFB"/>
    <w:rsid w:val="008372E5"/>
    <w:rsid w:val="008372EE"/>
    <w:rsid w:val="00837534"/>
    <w:rsid w:val="008375A4"/>
    <w:rsid w:val="008378A9"/>
    <w:rsid w:val="008378CA"/>
    <w:rsid w:val="008378F7"/>
    <w:rsid w:val="0083794E"/>
    <w:rsid w:val="00837AFF"/>
    <w:rsid w:val="00837E6A"/>
    <w:rsid w:val="00840010"/>
    <w:rsid w:val="008400A4"/>
    <w:rsid w:val="0084031F"/>
    <w:rsid w:val="008403E8"/>
    <w:rsid w:val="00840452"/>
    <w:rsid w:val="008407A8"/>
    <w:rsid w:val="008407FC"/>
    <w:rsid w:val="00840C3E"/>
    <w:rsid w:val="00840C9B"/>
    <w:rsid w:val="00840CB9"/>
    <w:rsid w:val="00840E3E"/>
    <w:rsid w:val="008410E7"/>
    <w:rsid w:val="00841172"/>
    <w:rsid w:val="00841368"/>
    <w:rsid w:val="008414A5"/>
    <w:rsid w:val="00841696"/>
    <w:rsid w:val="00841A43"/>
    <w:rsid w:val="00841BB7"/>
    <w:rsid w:val="00841C6D"/>
    <w:rsid w:val="00841D62"/>
    <w:rsid w:val="00842025"/>
    <w:rsid w:val="0084203E"/>
    <w:rsid w:val="008420E5"/>
    <w:rsid w:val="008421B1"/>
    <w:rsid w:val="0084239C"/>
    <w:rsid w:val="0084259D"/>
    <w:rsid w:val="00842709"/>
    <w:rsid w:val="00842870"/>
    <w:rsid w:val="00842BAF"/>
    <w:rsid w:val="00842BCF"/>
    <w:rsid w:val="00842CE8"/>
    <w:rsid w:val="00843024"/>
    <w:rsid w:val="00843165"/>
    <w:rsid w:val="008434EE"/>
    <w:rsid w:val="00843595"/>
    <w:rsid w:val="00843803"/>
    <w:rsid w:val="00843932"/>
    <w:rsid w:val="0084418A"/>
    <w:rsid w:val="00844279"/>
    <w:rsid w:val="0084439A"/>
    <w:rsid w:val="008443DD"/>
    <w:rsid w:val="008447FF"/>
    <w:rsid w:val="00844A84"/>
    <w:rsid w:val="00844AAF"/>
    <w:rsid w:val="00844C84"/>
    <w:rsid w:val="00844D34"/>
    <w:rsid w:val="00844F13"/>
    <w:rsid w:val="008450DA"/>
    <w:rsid w:val="008458BF"/>
    <w:rsid w:val="0084598F"/>
    <w:rsid w:val="008459B0"/>
    <w:rsid w:val="00845CF3"/>
    <w:rsid w:val="00845D0B"/>
    <w:rsid w:val="00845F5C"/>
    <w:rsid w:val="00846124"/>
    <w:rsid w:val="00846266"/>
    <w:rsid w:val="0084631D"/>
    <w:rsid w:val="00846770"/>
    <w:rsid w:val="00846A1A"/>
    <w:rsid w:val="00846A43"/>
    <w:rsid w:val="00846BB3"/>
    <w:rsid w:val="00846EA9"/>
    <w:rsid w:val="00846EBD"/>
    <w:rsid w:val="0084729A"/>
    <w:rsid w:val="00847538"/>
    <w:rsid w:val="0084778D"/>
    <w:rsid w:val="00847830"/>
    <w:rsid w:val="00847BCD"/>
    <w:rsid w:val="00847DC6"/>
    <w:rsid w:val="00847E31"/>
    <w:rsid w:val="0085010B"/>
    <w:rsid w:val="008501E5"/>
    <w:rsid w:val="0085045D"/>
    <w:rsid w:val="008504AF"/>
    <w:rsid w:val="008504D7"/>
    <w:rsid w:val="008509BE"/>
    <w:rsid w:val="00850DD0"/>
    <w:rsid w:val="00850E34"/>
    <w:rsid w:val="00850ECD"/>
    <w:rsid w:val="0085104D"/>
    <w:rsid w:val="0085124B"/>
    <w:rsid w:val="00851270"/>
    <w:rsid w:val="00851308"/>
    <w:rsid w:val="008514F1"/>
    <w:rsid w:val="00851531"/>
    <w:rsid w:val="008516CC"/>
    <w:rsid w:val="00851755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9E4"/>
    <w:rsid w:val="00852BB1"/>
    <w:rsid w:val="00852BDA"/>
    <w:rsid w:val="00853824"/>
    <w:rsid w:val="00853A97"/>
    <w:rsid w:val="00853BCD"/>
    <w:rsid w:val="008541D9"/>
    <w:rsid w:val="008546E9"/>
    <w:rsid w:val="0085482D"/>
    <w:rsid w:val="00854938"/>
    <w:rsid w:val="00854D35"/>
    <w:rsid w:val="00854DB7"/>
    <w:rsid w:val="00854E47"/>
    <w:rsid w:val="00854E53"/>
    <w:rsid w:val="00854F07"/>
    <w:rsid w:val="0085507C"/>
    <w:rsid w:val="00855346"/>
    <w:rsid w:val="00855384"/>
    <w:rsid w:val="00855425"/>
    <w:rsid w:val="00855521"/>
    <w:rsid w:val="008555C8"/>
    <w:rsid w:val="008557D8"/>
    <w:rsid w:val="00855C48"/>
    <w:rsid w:val="00855DBD"/>
    <w:rsid w:val="008560FD"/>
    <w:rsid w:val="008562AE"/>
    <w:rsid w:val="008564F9"/>
    <w:rsid w:val="00856A53"/>
    <w:rsid w:val="00856B3A"/>
    <w:rsid w:val="00856DAA"/>
    <w:rsid w:val="00856E90"/>
    <w:rsid w:val="00857140"/>
    <w:rsid w:val="008573EC"/>
    <w:rsid w:val="00857598"/>
    <w:rsid w:val="00857639"/>
    <w:rsid w:val="00857D48"/>
    <w:rsid w:val="00857F30"/>
    <w:rsid w:val="00860162"/>
    <w:rsid w:val="00860242"/>
    <w:rsid w:val="0086026B"/>
    <w:rsid w:val="008607CF"/>
    <w:rsid w:val="008607E9"/>
    <w:rsid w:val="008607FE"/>
    <w:rsid w:val="00860B14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873"/>
    <w:rsid w:val="00861AEF"/>
    <w:rsid w:val="00861B16"/>
    <w:rsid w:val="00861B2C"/>
    <w:rsid w:val="00861CA7"/>
    <w:rsid w:val="00862054"/>
    <w:rsid w:val="008621E5"/>
    <w:rsid w:val="008627A1"/>
    <w:rsid w:val="0086281A"/>
    <w:rsid w:val="00862B4C"/>
    <w:rsid w:val="00862D5A"/>
    <w:rsid w:val="00862E88"/>
    <w:rsid w:val="00863015"/>
    <w:rsid w:val="008630C7"/>
    <w:rsid w:val="008631EF"/>
    <w:rsid w:val="0086344A"/>
    <w:rsid w:val="008634A5"/>
    <w:rsid w:val="00863612"/>
    <w:rsid w:val="0086364F"/>
    <w:rsid w:val="00863B33"/>
    <w:rsid w:val="00863EE5"/>
    <w:rsid w:val="0086405A"/>
    <w:rsid w:val="008640CB"/>
    <w:rsid w:val="00864BC9"/>
    <w:rsid w:val="00864F16"/>
    <w:rsid w:val="00864FF5"/>
    <w:rsid w:val="00865055"/>
    <w:rsid w:val="008652D2"/>
    <w:rsid w:val="0086567D"/>
    <w:rsid w:val="00865819"/>
    <w:rsid w:val="00865A60"/>
    <w:rsid w:val="00865C26"/>
    <w:rsid w:val="00865E2E"/>
    <w:rsid w:val="0086616F"/>
    <w:rsid w:val="00866285"/>
    <w:rsid w:val="0086636D"/>
    <w:rsid w:val="008663B9"/>
    <w:rsid w:val="008663CF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C65"/>
    <w:rsid w:val="00867EFD"/>
    <w:rsid w:val="00870092"/>
    <w:rsid w:val="00870178"/>
    <w:rsid w:val="008702A9"/>
    <w:rsid w:val="008702BB"/>
    <w:rsid w:val="00870383"/>
    <w:rsid w:val="008703A8"/>
    <w:rsid w:val="00870698"/>
    <w:rsid w:val="0087083C"/>
    <w:rsid w:val="008709CD"/>
    <w:rsid w:val="00870A5D"/>
    <w:rsid w:val="00870B8C"/>
    <w:rsid w:val="00870C43"/>
    <w:rsid w:val="00871025"/>
    <w:rsid w:val="0087102F"/>
    <w:rsid w:val="008710DC"/>
    <w:rsid w:val="008711DB"/>
    <w:rsid w:val="0087184D"/>
    <w:rsid w:val="00871933"/>
    <w:rsid w:val="00871964"/>
    <w:rsid w:val="00871A47"/>
    <w:rsid w:val="00871ACA"/>
    <w:rsid w:val="00871AD7"/>
    <w:rsid w:val="00871B4C"/>
    <w:rsid w:val="00871C35"/>
    <w:rsid w:val="00871D44"/>
    <w:rsid w:val="00871E70"/>
    <w:rsid w:val="0087269E"/>
    <w:rsid w:val="00872965"/>
    <w:rsid w:val="00872A16"/>
    <w:rsid w:val="00872F4C"/>
    <w:rsid w:val="008730E7"/>
    <w:rsid w:val="00873137"/>
    <w:rsid w:val="008731C9"/>
    <w:rsid w:val="0087326A"/>
    <w:rsid w:val="008736BD"/>
    <w:rsid w:val="0087370D"/>
    <w:rsid w:val="00873729"/>
    <w:rsid w:val="00873908"/>
    <w:rsid w:val="00873A58"/>
    <w:rsid w:val="00873AE0"/>
    <w:rsid w:val="00873BE8"/>
    <w:rsid w:val="00873C7B"/>
    <w:rsid w:val="00874180"/>
    <w:rsid w:val="0087444B"/>
    <w:rsid w:val="00874830"/>
    <w:rsid w:val="008749C8"/>
    <w:rsid w:val="00874CC6"/>
    <w:rsid w:val="00874E78"/>
    <w:rsid w:val="00874E95"/>
    <w:rsid w:val="0087511C"/>
    <w:rsid w:val="008751B8"/>
    <w:rsid w:val="00875628"/>
    <w:rsid w:val="00875682"/>
    <w:rsid w:val="00875976"/>
    <w:rsid w:val="00875D90"/>
    <w:rsid w:val="00876084"/>
    <w:rsid w:val="008761A9"/>
    <w:rsid w:val="008761D7"/>
    <w:rsid w:val="008761F9"/>
    <w:rsid w:val="008763AF"/>
    <w:rsid w:val="00876513"/>
    <w:rsid w:val="0087661C"/>
    <w:rsid w:val="00876734"/>
    <w:rsid w:val="00876A79"/>
    <w:rsid w:val="00876B2F"/>
    <w:rsid w:val="00876BAF"/>
    <w:rsid w:val="00876ECA"/>
    <w:rsid w:val="00877011"/>
    <w:rsid w:val="00877457"/>
    <w:rsid w:val="00877643"/>
    <w:rsid w:val="0087768D"/>
    <w:rsid w:val="008779F1"/>
    <w:rsid w:val="00877B07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6E3"/>
    <w:rsid w:val="008817B9"/>
    <w:rsid w:val="008819A7"/>
    <w:rsid w:val="00881C54"/>
    <w:rsid w:val="00881C98"/>
    <w:rsid w:val="00881D85"/>
    <w:rsid w:val="00881F40"/>
    <w:rsid w:val="008821D8"/>
    <w:rsid w:val="0088234C"/>
    <w:rsid w:val="00882518"/>
    <w:rsid w:val="00882531"/>
    <w:rsid w:val="008826CF"/>
    <w:rsid w:val="008827F3"/>
    <w:rsid w:val="00882904"/>
    <w:rsid w:val="00882AC2"/>
    <w:rsid w:val="00882B31"/>
    <w:rsid w:val="00882F59"/>
    <w:rsid w:val="008832C6"/>
    <w:rsid w:val="00883394"/>
    <w:rsid w:val="00883499"/>
    <w:rsid w:val="008834A7"/>
    <w:rsid w:val="008835FB"/>
    <w:rsid w:val="00883A81"/>
    <w:rsid w:val="00883A9E"/>
    <w:rsid w:val="00883B2A"/>
    <w:rsid w:val="008842EB"/>
    <w:rsid w:val="0088446E"/>
    <w:rsid w:val="00884715"/>
    <w:rsid w:val="00884719"/>
    <w:rsid w:val="0088474C"/>
    <w:rsid w:val="008847BB"/>
    <w:rsid w:val="008848B1"/>
    <w:rsid w:val="008848F9"/>
    <w:rsid w:val="00884AC7"/>
    <w:rsid w:val="008850A7"/>
    <w:rsid w:val="008853EB"/>
    <w:rsid w:val="008854FE"/>
    <w:rsid w:val="008855B1"/>
    <w:rsid w:val="0088576E"/>
    <w:rsid w:val="008859AD"/>
    <w:rsid w:val="008859C5"/>
    <w:rsid w:val="00885B3F"/>
    <w:rsid w:val="00885B9E"/>
    <w:rsid w:val="00885C37"/>
    <w:rsid w:val="00885C47"/>
    <w:rsid w:val="00885C6C"/>
    <w:rsid w:val="00885D85"/>
    <w:rsid w:val="00885EB4"/>
    <w:rsid w:val="008861B3"/>
    <w:rsid w:val="0088638D"/>
    <w:rsid w:val="008863BB"/>
    <w:rsid w:val="0088645A"/>
    <w:rsid w:val="008864B1"/>
    <w:rsid w:val="00886580"/>
    <w:rsid w:val="0088659F"/>
    <w:rsid w:val="0088689D"/>
    <w:rsid w:val="00886C28"/>
    <w:rsid w:val="008870CD"/>
    <w:rsid w:val="0088726F"/>
    <w:rsid w:val="00887305"/>
    <w:rsid w:val="008874DA"/>
    <w:rsid w:val="00887614"/>
    <w:rsid w:val="00890570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0E8"/>
    <w:rsid w:val="008911AD"/>
    <w:rsid w:val="0089151D"/>
    <w:rsid w:val="00891698"/>
    <w:rsid w:val="00891A2E"/>
    <w:rsid w:val="00891B7C"/>
    <w:rsid w:val="00891DCF"/>
    <w:rsid w:val="0089230E"/>
    <w:rsid w:val="00892598"/>
    <w:rsid w:val="008925B9"/>
    <w:rsid w:val="008926AF"/>
    <w:rsid w:val="008928D0"/>
    <w:rsid w:val="008928DA"/>
    <w:rsid w:val="00892942"/>
    <w:rsid w:val="00892986"/>
    <w:rsid w:val="00892994"/>
    <w:rsid w:val="00892BB9"/>
    <w:rsid w:val="00892C93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EFB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3F"/>
    <w:rsid w:val="0089485C"/>
    <w:rsid w:val="00894D78"/>
    <w:rsid w:val="0089523D"/>
    <w:rsid w:val="00895244"/>
    <w:rsid w:val="008953AF"/>
    <w:rsid w:val="00895683"/>
    <w:rsid w:val="00895861"/>
    <w:rsid w:val="00895AB0"/>
    <w:rsid w:val="00895BCB"/>
    <w:rsid w:val="00895D25"/>
    <w:rsid w:val="00896010"/>
    <w:rsid w:val="008965A0"/>
    <w:rsid w:val="0089670F"/>
    <w:rsid w:val="008968FA"/>
    <w:rsid w:val="0089696F"/>
    <w:rsid w:val="0089698A"/>
    <w:rsid w:val="00896D4A"/>
    <w:rsid w:val="00896D8E"/>
    <w:rsid w:val="0089722A"/>
    <w:rsid w:val="0089762E"/>
    <w:rsid w:val="0089763E"/>
    <w:rsid w:val="008977A3"/>
    <w:rsid w:val="00897847"/>
    <w:rsid w:val="00897A57"/>
    <w:rsid w:val="00897A6A"/>
    <w:rsid w:val="00897D1E"/>
    <w:rsid w:val="00897F3A"/>
    <w:rsid w:val="008A01D6"/>
    <w:rsid w:val="008A0315"/>
    <w:rsid w:val="008A03A9"/>
    <w:rsid w:val="008A04A4"/>
    <w:rsid w:val="008A064F"/>
    <w:rsid w:val="008A08C4"/>
    <w:rsid w:val="008A08E3"/>
    <w:rsid w:val="008A0AB3"/>
    <w:rsid w:val="008A0AB8"/>
    <w:rsid w:val="008A0C0A"/>
    <w:rsid w:val="008A0F66"/>
    <w:rsid w:val="008A1069"/>
    <w:rsid w:val="008A132A"/>
    <w:rsid w:val="008A13CF"/>
    <w:rsid w:val="008A14BD"/>
    <w:rsid w:val="008A161B"/>
    <w:rsid w:val="008A18CD"/>
    <w:rsid w:val="008A1F3A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00B"/>
    <w:rsid w:val="008A3147"/>
    <w:rsid w:val="008A3333"/>
    <w:rsid w:val="008A3357"/>
    <w:rsid w:val="008A3485"/>
    <w:rsid w:val="008A352B"/>
    <w:rsid w:val="008A3584"/>
    <w:rsid w:val="008A3670"/>
    <w:rsid w:val="008A380C"/>
    <w:rsid w:val="008A3823"/>
    <w:rsid w:val="008A39C5"/>
    <w:rsid w:val="008A3F8F"/>
    <w:rsid w:val="008A3F92"/>
    <w:rsid w:val="008A438D"/>
    <w:rsid w:val="008A45DC"/>
    <w:rsid w:val="008A462D"/>
    <w:rsid w:val="008A47A0"/>
    <w:rsid w:val="008A483E"/>
    <w:rsid w:val="008A49CE"/>
    <w:rsid w:val="008A4AA7"/>
    <w:rsid w:val="008A4B6D"/>
    <w:rsid w:val="008A4B85"/>
    <w:rsid w:val="008A4C88"/>
    <w:rsid w:val="008A4E3D"/>
    <w:rsid w:val="008A5012"/>
    <w:rsid w:val="008A53C9"/>
    <w:rsid w:val="008A53ED"/>
    <w:rsid w:val="008A53F6"/>
    <w:rsid w:val="008A57AC"/>
    <w:rsid w:val="008A59F7"/>
    <w:rsid w:val="008A5EC0"/>
    <w:rsid w:val="008A5F8C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21F"/>
    <w:rsid w:val="008A7547"/>
    <w:rsid w:val="008A7587"/>
    <w:rsid w:val="008A7605"/>
    <w:rsid w:val="008A7960"/>
    <w:rsid w:val="008A7D94"/>
    <w:rsid w:val="008A7FCD"/>
    <w:rsid w:val="008A7FD1"/>
    <w:rsid w:val="008B01C9"/>
    <w:rsid w:val="008B02CF"/>
    <w:rsid w:val="008B032D"/>
    <w:rsid w:val="008B0332"/>
    <w:rsid w:val="008B0374"/>
    <w:rsid w:val="008B0592"/>
    <w:rsid w:val="008B0611"/>
    <w:rsid w:val="008B0DC0"/>
    <w:rsid w:val="008B0EA1"/>
    <w:rsid w:val="008B1101"/>
    <w:rsid w:val="008B113D"/>
    <w:rsid w:val="008B1319"/>
    <w:rsid w:val="008B136E"/>
    <w:rsid w:val="008B1536"/>
    <w:rsid w:val="008B1825"/>
    <w:rsid w:val="008B18B3"/>
    <w:rsid w:val="008B1D53"/>
    <w:rsid w:val="008B1D91"/>
    <w:rsid w:val="008B1F1A"/>
    <w:rsid w:val="008B2029"/>
    <w:rsid w:val="008B207A"/>
    <w:rsid w:val="008B2330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B29"/>
    <w:rsid w:val="008B3D01"/>
    <w:rsid w:val="008B3DF9"/>
    <w:rsid w:val="008B3F10"/>
    <w:rsid w:val="008B405A"/>
    <w:rsid w:val="008B429B"/>
    <w:rsid w:val="008B4422"/>
    <w:rsid w:val="008B45F6"/>
    <w:rsid w:val="008B4777"/>
    <w:rsid w:val="008B4823"/>
    <w:rsid w:val="008B4827"/>
    <w:rsid w:val="008B4864"/>
    <w:rsid w:val="008B4C22"/>
    <w:rsid w:val="008B4C4A"/>
    <w:rsid w:val="008B4E9F"/>
    <w:rsid w:val="008B523E"/>
    <w:rsid w:val="008B533E"/>
    <w:rsid w:val="008B53DD"/>
    <w:rsid w:val="008B5772"/>
    <w:rsid w:val="008B5935"/>
    <w:rsid w:val="008B5F44"/>
    <w:rsid w:val="008B61FE"/>
    <w:rsid w:val="008B63EB"/>
    <w:rsid w:val="008B664E"/>
    <w:rsid w:val="008B6693"/>
    <w:rsid w:val="008B677D"/>
    <w:rsid w:val="008B6787"/>
    <w:rsid w:val="008B68D8"/>
    <w:rsid w:val="008B6BAD"/>
    <w:rsid w:val="008B6C33"/>
    <w:rsid w:val="008B6D34"/>
    <w:rsid w:val="008B6EE0"/>
    <w:rsid w:val="008B6F15"/>
    <w:rsid w:val="008B6F28"/>
    <w:rsid w:val="008B706F"/>
    <w:rsid w:val="008B7168"/>
    <w:rsid w:val="008B7318"/>
    <w:rsid w:val="008B768E"/>
    <w:rsid w:val="008B77C6"/>
    <w:rsid w:val="008B782B"/>
    <w:rsid w:val="008B78D2"/>
    <w:rsid w:val="008B7BF0"/>
    <w:rsid w:val="008B7CCD"/>
    <w:rsid w:val="008C0077"/>
    <w:rsid w:val="008C0557"/>
    <w:rsid w:val="008C060A"/>
    <w:rsid w:val="008C0694"/>
    <w:rsid w:val="008C08F8"/>
    <w:rsid w:val="008C0B7E"/>
    <w:rsid w:val="008C1000"/>
    <w:rsid w:val="008C109A"/>
    <w:rsid w:val="008C112D"/>
    <w:rsid w:val="008C1204"/>
    <w:rsid w:val="008C12F0"/>
    <w:rsid w:val="008C15C6"/>
    <w:rsid w:val="008C1662"/>
    <w:rsid w:val="008C182B"/>
    <w:rsid w:val="008C1D89"/>
    <w:rsid w:val="008C2180"/>
    <w:rsid w:val="008C24DB"/>
    <w:rsid w:val="008C24F5"/>
    <w:rsid w:val="008C27CB"/>
    <w:rsid w:val="008C2A24"/>
    <w:rsid w:val="008C2B2D"/>
    <w:rsid w:val="008C2DAE"/>
    <w:rsid w:val="008C3022"/>
    <w:rsid w:val="008C310A"/>
    <w:rsid w:val="008C3158"/>
    <w:rsid w:val="008C31ED"/>
    <w:rsid w:val="008C349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48"/>
    <w:rsid w:val="008C446C"/>
    <w:rsid w:val="008C4588"/>
    <w:rsid w:val="008C496C"/>
    <w:rsid w:val="008C4C5F"/>
    <w:rsid w:val="008C4D4B"/>
    <w:rsid w:val="008C4E1B"/>
    <w:rsid w:val="008C51AC"/>
    <w:rsid w:val="008C5338"/>
    <w:rsid w:val="008C5516"/>
    <w:rsid w:val="008C552B"/>
    <w:rsid w:val="008C56E0"/>
    <w:rsid w:val="008C580C"/>
    <w:rsid w:val="008C5949"/>
    <w:rsid w:val="008C599A"/>
    <w:rsid w:val="008C5DDC"/>
    <w:rsid w:val="008C5F5B"/>
    <w:rsid w:val="008C605D"/>
    <w:rsid w:val="008C666E"/>
    <w:rsid w:val="008C68CD"/>
    <w:rsid w:val="008C69CA"/>
    <w:rsid w:val="008C6D05"/>
    <w:rsid w:val="008C741A"/>
    <w:rsid w:val="008C747B"/>
    <w:rsid w:val="008C75CA"/>
    <w:rsid w:val="008C7769"/>
    <w:rsid w:val="008C7CE0"/>
    <w:rsid w:val="008C7E76"/>
    <w:rsid w:val="008C7EA3"/>
    <w:rsid w:val="008C7FB7"/>
    <w:rsid w:val="008D0020"/>
    <w:rsid w:val="008D0080"/>
    <w:rsid w:val="008D0227"/>
    <w:rsid w:val="008D060B"/>
    <w:rsid w:val="008D0767"/>
    <w:rsid w:val="008D07BD"/>
    <w:rsid w:val="008D0850"/>
    <w:rsid w:val="008D0856"/>
    <w:rsid w:val="008D085F"/>
    <w:rsid w:val="008D0923"/>
    <w:rsid w:val="008D09E5"/>
    <w:rsid w:val="008D0BEC"/>
    <w:rsid w:val="008D0C90"/>
    <w:rsid w:val="008D116A"/>
    <w:rsid w:val="008D1651"/>
    <w:rsid w:val="008D174C"/>
    <w:rsid w:val="008D17E7"/>
    <w:rsid w:val="008D1B57"/>
    <w:rsid w:val="008D1D46"/>
    <w:rsid w:val="008D2022"/>
    <w:rsid w:val="008D289D"/>
    <w:rsid w:val="008D2B42"/>
    <w:rsid w:val="008D2E29"/>
    <w:rsid w:val="008D2F47"/>
    <w:rsid w:val="008D3028"/>
    <w:rsid w:val="008D30D7"/>
    <w:rsid w:val="008D30FB"/>
    <w:rsid w:val="008D3211"/>
    <w:rsid w:val="008D3432"/>
    <w:rsid w:val="008D3971"/>
    <w:rsid w:val="008D39A0"/>
    <w:rsid w:val="008D39E3"/>
    <w:rsid w:val="008D3B7D"/>
    <w:rsid w:val="008D4045"/>
    <w:rsid w:val="008D411D"/>
    <w:rsid w:val="008D418B"/>
    <w:rsid w:val="008D4220"/>
    <w:rsid w:val="008D4237"/>
    <w:rsid w:val="008D423F"/>
    <w:rsid w:val="008D43BF"/>
    <w:rsid w:val="008D45BC"/>
    <w:rsid w:val="008D4632"/>
    <w:rsid w:val="008D48AE"/>
    <w:rsid w:val="008D48FC"/>
    <w:rsid w:val="008D4954"/>
    <w:rsid w:val="008D4A8F"/>
    <w:rsid w:val="008D4B62"/>
    <w:rsid w:val="008D4B90"/>
    <w:rsid w:val="008D4CFE"/>
    <w:rsid w:val="008D4F96"/>
    <w:rsid w:val="008D4FBE"/>
    <w:rsid w:val="008D5097"/>
    <w:rsid w:val="008D523B"/>
    <w:rsid w:val="008D5591"/>
    <w:rsid w:val="008D5640"/>
    <w:rsid w:val="008D57B1"/>
    <w:rsid w:val="008D581E"/>
    <w:rsid w:val="008D5A7A"/>
    <w:rsid w:val="008D5F9F"/>
    <w:rsid w:val="008D5FD6"/>
    <w:rsid w:val="008D610F"/>
    <w:rsid w:val="008D651F"/>
    <w:rsid w:val="008D6635"/>
    <w:rsid w:val="008D695D"/>
    <w:rsid w:val="008D69FF"/>
    <w:rsid w:val="008D6A9E"/>
    <w:rsid w:val="008D6BD7"/>
    <w:rsid w:val="008D6C11"/>
    <w:rsid w:val="008D6D10"/>
    <w:rsid w:val="008D6D24"/>
    <w:rsid w:val="008D705A"/>
    <w:rsid w:val="008D7066"/>
    <w:rsid w:val="008D718B"/>
    <w:rsid w:val="008D73D4"/>
    <w:rsid w:val="008D748F"/>
    <w:rsid w:val="008D75F2"/>
    <w:rsid w:val="008D7779"/>
    <w:rsid w:val="008D7862"/>
    <w:rsid w:val="008D78E5"/>
    <w:rsid w:val="008D7959"/>
    <w:rsid w:val="008D7A0F"/>
    <w:rsid w:val="008D7DDA"/>
    <w:rsid w:val="008D7E09"/>
    <w:rsid w:val="008D7E2F"/>
    <w:rsid w:val="008E046C"/>
    <w:rsid w:val="008E04B7"/>
    <w:rsid w:val="008E0636"/>
    <w:rsid w:val="008E0809"/>
    <w:rsid w:val="008E095D"/>
    <w:rsid w:val="008E0BC7"/>
    <w:rsid w:val="008E0DFB"/>
    <w:rsid w:val="008E0EB7"/>
    <w:rsid w:val="008E106E"/>
    <w:rsid w:val="008E14E4"/>
    <w:rsid w:val="008E167B"/>
    <w:rsid w:val="008E1899"/>
    <w:rsid w:val="008E1A19"/>
    <w:rsid w:val="008E1F59"/>
    <w:rsid w:val="008E1F95"/>
    <w:rsid w:val="008E20FB"/>
    <w:rsid w:val="008E2167"/>
    <w:rsid w:val="008E21AC"/>
    <w:rsid w:val="008E22C1"/>
    <w:rsid w:val="008E2403"/>
    <w:rsid w:val="008E242D"/>
    <w:rsid w:val="008E269C"/>
    <w:rsid w:val="008E284C"/>
    <w:rsid w:val="008E2909"/>
    <w:rsid w:val="008E2B66"/>
    <w:rsid w:val="008E2BF2"/>
    <w:rsid w:val="008E2C8C"/>
    <w:rsid w:val="008E2CC4"/>
    <w:rsid w:val="008E2DBA"/>
    <w:rsid w:val="008E2FA4"/>
    <w:rsid w:val="008E34B8"/>
    <w:rsid w:val="008E3574"/>
    <w:rsid w:val="008E3611"/>
    <w:rsid w:val="008E3785"/>
    <w:rsid w:val="008E391E"/>
    <w:rsid w:val="008E39B1"/>
    <w:rsid w:val="008E3CC0"/>
    <w:rsid w:val="008E3CDB"/>
    <w:rsid w:val="008E4224"/>
    <w:rsid w:val="008E449C"/>
    <w:rsid w:val="008E4520"/>
    <w:rsid w:val="008E45B7"/>
    <w:rsid w:val="008E46AC"/>
    <w:rsid w:val="008E480E"/>
    <w:rsid w:val="008E4CE2"/>
    <w:rsid w:val="008E4F32"/>
    <w:rsid w:val="008E5426"/>
    <w:rsid w:val="008E543C"/>
    <w:rsid w:val="008E54AE"/>
    <w:rsid w:val="008E54E5"/>
    <w:rsid w:val="008E5721"/>
    <w:rsid w:val="008E5785"/>
    <w:rsid w:val="008E579A"/>
    <w:rsid w:val="008E5842"/>
    <w:rsid w:val="008E5A4E"/>
    <w:rsid w:val="008E5AAB"/>
    <w:rsid w:val="008E5C97"/>
    <w:rsid w:val="008E5DE8"/>
    <w:rsid w:val="008E6018"/>
    <w:rsid w:val="008E603F"/>
    <w:rsid w:val="008E618E"/>
    <w:rsid w:val="008E6402"/>
    <w:rsid w:val="008E66A4"/>
    <w:rsid w:val="008E6722"/>
    <w:rsid w:val="008E6C65"/>
    <w:rsid w:val="008E6D16"/>
    <w:rsid w:val="008E6D26"/>
    <w:rsid w:val="008E6F93"/>
    <w:rsid w:val="008E713E"/>
    <w:rsid w:val="008E71A5"/>
    <w:rsid w:val="008E71DC"/>
    <w:rsid w:val="008E733A"/>
    <w:rsid w:val="008E7374"/>
    <w:rsid w:val="008E73A9"/>
    <w:rsid w:val="008E741D"/>
    <w:rsid w:val="008E754A"/>
    <w:rsid w:val="008E7A10"/>
    <w:rsid w:val="008E7A25"/>
    <w:rsid w:val="008E7C24"/>
    <w:rsid w:val="008E7D4B"/>
    <w:rsid w:val="008F0065"/>
    <w:rsid w:val="008F00ED"/>
    <w:rsid w:val="008F0107"/>
    <w:rsid w:val="008F0178"/>
    <w:rsid w:val="008F027F"/>
    <w:rsid w:val="008F0306"/>
    <w:rsid w:val="008F0375"/>
    <w:rsid w:val="008F0524"/>
    <w:rsid w:val="008F0B82"/>
    <w:rsid w:val="008F0BBF"/>
    <w:rsid w:val="008F0C77"/>
    <w:rsid w:val="008F0D28"/>
    <w:rsid w:val="008F0EF8"/>
    <w:rsid w:val="008F0F4D"/>
    <w:rsid w:val="008F0FA6"/>
    <w:rsid w:val="008F10CC"/>
    <w:rsid w:val="008F1183"/>
    <w:rsid w:val="008F120A"/>
    <w:rsid w:val="008F14A5"/>
    <w:rsid w:val="008F1520"/>
    <w:rsid w:val="008F1752"/>
    <w:rsid w:val="008F17B6"/>
    <w:rsid w:val="008F198C"/>
    <w:rsid w:val="008F1E26"/>
    <w:rsid w:val="008F1E85"/>
    <w:rsid w:val="008F1F26"/>
    <w:rsid w:val="008F1F3B"/>
    <w:rsid w:val="008F228C"/>
    <w:rsid w:val="008F2452"/>
    <w:rsid w:val="008F26D9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222"/>
    <w:rsid w:val="008F53FE"/>
    <w:rsid w:val="008F54E4"/>
    <w:rsid w:val="008F5851"/>
    <w:rsid w:val="008F5ACE"/>
    <w:rsid w:val="008F5B9B"/>
    <w:rsid w:val="008F5FB3"/>
    <w:rsid w:val="008F61FF"/>
    <w:rsid w:val="008F65AE"/>
    <w:rsid w:val="008F66B6"/>
    <w:rsid w:val="008F6880"/>
    <w:rsid w:val="008F6972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A8D"/>
    <w:rsid w:val="008F7D34"/>
    <w:rsid w:val="008F7DE3"/>
    <w:rsid w:val="009000F0"/>
    <w:rsid w:val="009004EF"/>
    <w:rsid w:val="0090071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988"/>
    <w:rsid w:val="00902A93"/>
    <w:rsid w:val="00902CDB"/>
    <w:rsid w:val="00902D54"/>
    <w:rsid w:val="00902D59"/>
    <w:rsid w:val="00902FBD"/>
    <w:rsid w:val="00902FD4"/>
    <w:rsid w:val="00903088"/>
    <w:rsid w:val="009032A1"/>
    <w:rsid w:val="00903552"/>
    <w:rsid w:val="00903700"/>
    <w:rsid w:val="00903849"/>
    <w:rsid w:val="00903A5B"/>
    <w:rsid w:val="00903A9D"/>
    <w:rsid w:val="00903BEE"/>
    <w:rsid w:val="00903FC2"/>
    <w:rsid w:val="0090407A"/>
    <w:rsid w:val="009040AC"/>
    <w:rsid w:val="00904400"/>
    <w:rsid w:val="0090452D"/>
    <w:rsid w:val="009045F4"/>
    <w:rsid w:val="009047DB"/>
    <w:rsid w:val="0090485B"/>
    <w:rsid w:val="009050E4"/>
    <w:rsid w:val="00905160"/>
    <w:rsid w:val="0090536B"/>
    <w:rsid w:val="00905390"/>
    <w:rsid w:val="009053E2"/>
    <w:rsid w:val="00905560"/>
    <w:rsid w:val="009055AF"/>
    <w:rsid w:val="009055CE"/>
    <w:rsid w:val="0090560E"/>
    <w:rsid w:val="00905798"/>
    <w:rsid w:val="009058B5"/>
    <w:rsid w:val="0090597A"/>
    <w:rsid w:val="00905984"/>
    <w:rsid w:val="009059F4"/>
    <w:rsid w:val="00905A11"/>
    <w:rsid w:val="00905B14"/>
    <w:rsid w:val="00905DEB"/>
    <w:rsid w:val="00905E45"/>
    <w:rsid w:val="0090645E"/>
    <w:rsid w:val="0090652C"/>
    <w:rsid w:val="00906676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B3"/>
    <w:rsid w:val="00907D3C"/>
    <w:rsid w:val="00910008"/>
    <w:rsid w:val="0091001E"/>
    <w:rsid w:val="009101E7"/>
    <w:rsid w:val="009102F0"/>
    <w:rsid w:val="00910364"/>
    <w:rsid w:val="00910371"/>
    <w:rsid w:val="00910408"/>
    <w:rsid w:val="009104A6"/>
    <w:rsid w:val="00910511"/>
    <w:rsid w:val="009105A0"/>
    <w:rsid w:val="00910726"/>
    <w:rsid w:val="009107F2"/>
    <w:rsid w:val="009108D9"/>
    <w:rsid w:val="00910F58"/>
    <w:rsid w:val="00911083"/>
    <w:rsid w:val="00911671"/>
    <w:rsid w:val="0091173B"/>
    <w:rsid w:val="00911AAE"/>
    <w:rsid w:val="00911B13"/>
    <w:rsid w:val="00911CA9"/>
    <w:rsid w:val="00911DF3"/>
    <w:rsid w:val="00911E2C"/>
    <w:rsid w:val="00911E33"/>
    <w:rsid w:val="00911EF9"/>
    <w:rsid w:val="00911FCF"/>
    <w:rsid w:val="00912028"/>
    <w:rsid w:val="009123ED"/>
    <w:rsid w:val="009125E4"/>
    <w:rsid w:val="009126FE"/>
    <w:rsid w:val="00912931"/>
    <w:rsid w:val="00912946"/>
    <w:rsid w:val="00912C1D"/>
    <w:rsid w:val="00912E9E"/>
    <w:rsid w:val="0091324D"/>
    <w:rsid w:val="00913530"/>
    <w:rsid w:val="00913D08"/>
    <w:rsid w:val="00913D4D"/>
    <w:rsid w:val="0091436D"/>
    <w:rsid w:val="009143F0"/>
    <w:rsid w:val="0091445F"/>
    <w:rsid w:val="00914520"/>
    <w:rsid w:val="00914734"/>
    <w:rsid w:val="00914853"/>
    <w:rsid w:val="00914854"/>
    <w:rsid w:val="00914880"/>
    <w:rsid w:val="0091490C"/>
    <w:rsid w:val="00914AA6"/>
    <w:rsid w:val="00914B77"/>
    <w:rsid w:val="00914B83"/>
    <w:rsid w:val="00914C86"/>
    <w:rsid w:val="00914CBA"/>
    <w:rsid w:val="00914D79"/>
    <w:rsid w:val="00914E63"/>
    <w:rsid w:val="00914E7C"/>
    <w:rsid w:val="00914FB9"/>
    <w:rsid w:val="00915970"/>
    <w:rsid w:val="00915BC0"/>
    <w:rsid w:val="00915D1B"/>
    <w:rsid w:val="00915EFA"/>
    <w:rsid w:val="00915F6C"/>
    <w:rsid w:val="009161B0"/>
    <w:rsid w:val="00916462"/>
    <w:rsid w:val="009164F0"/>
    <w:rsid w:val="00916501"/>
    <w:rsid w:val="00916AAD"/>
    <w:rsid w:val="00916AFA"/>
    <w:rsid w:val="00916B01"/>
    <w:rsid w:val="00916B36"/>
    <w:rsid w:val="00916EE7"/>
    <w:rsid w:val="00917087"/>
    <w:rsid w:val="009170AF"/>
    <w:rsid w:val="00917180"/>
    <w:rsid w:val="00917307"/>
    <w:rsid w:val="009174D5"/>
    <w:rsid w:val="0091754E"/>
    <w:rsid w:val="00917877"/>
    <w:rsid w:val="009178A3"/>
    <w:rsid w:val="00917A24"/>
    <w:rsid w:val="00917A4F"/>
    <w:rsid w:val="00917AB1"/>
    <w:rsid w:val="00917D35"/>
    <w:rsid w:val="00917F18"/>
    <w:rsid w:val="009200C6"/>
    <w:rsid w:val="00920162"/>
    <w:rsid w:val="0092016D"/>
    <w:rsid w:val="00920539"/>
    <w:rsid w:val="009209A9"/>
    <w:rsid w:val="00920A8F"/>
    <w:rsid w:val="00920B06"/>
    <w:rsid w:val="00920B81"/>
    <w:rsid w:val="00920DB6"/>
    <w:rsid w:val="00920E11"/>
    <w:rsid w:val="00920EE8"/>
    <w:rsid w:val="00920F0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44"/>
    <w:rsid w:val="00922B67"/>
    <w:rsid w:val="00922CF1"/>
    <w:rsid w:val="00922F02"/>
    <w:rsid w:val="00923444"/>
    <w:rsid w:val="00923585"/>
    <w:rsid w:val="0092404B"/>
    <w:rsid w:val="00924447"/>
    <w:rsid w:val="009245C1"/>
    <w:rsid w:val="00924A15"/>
    <w:rsid w:val="00924AAE"/>
    <w:rsid w:val="00924B85"/>
    <w:rsid w:val="00924BA0"/>
    <w:rsid w:val="00924C12"/>
    <w:rsid w:val="00924CE1"/>
    <w:rsid w:val="00924EC1"/>
    <w:rsid w:val="00924F2B"/>
    <w:rsid w:val="00924F35"/>
    <w:rsid w:val="009250DE"/>
    <w:rsid w:val="0092511D"/>
    <w:rsid w:val="009251C0"/>
    <w:rsid w:val="0092544C"/>
    <w:rsid w:val="0092571F"/>
    <w:rsid w:val="00925A49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404"/>
    <w:rsid w:val="009275B4"/>
    <w:rsid w:val="00927617"/>
    <w:rsid w:val="00927B6F"/>
    <w:rsid w:val="00927C57"/>
    <w:rsid w:val="00927F71"/>
    <w:rsid w:val="00930021"/>
    <w:rsid w:val="0093021C"/>
    <w:rsid w:val="00930575"/>
    <w:rsid w:val="009308B7"/>
    <w:rsid w:val="00930EBE"/>
    <w:rsid w:val="00930F55"/>
    <w:rsid w:val="0093109B"/>
    <w:rsid w:val="0093120F"/>
    <w:rsid w:val="0093124A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4F8"/>
    <w:rsid w:val="009325E9"/>
    <w:rsid w:val="00932616"/>
    <w:rsid w:val="0093269F"/>
    <w:rsid w:val="009326C8"/>
    <w:rsid w:val="009328BC"/>
    <w:rsid w:val="00932A59"/>
    <w:rsid w:val="00932EC0"/>
    <w:rsid w:val="00932EC3"/>
    <w:rsid w:val="00932F48"/>
    <w:rsid w:val="00932F6B"/>
    <w:rsid w:val="009331A8"/>
    <w:rsid w:val="00933295"/>
    <w:rsid w:val="00933834"/>
    <w:rsid w:val="00933DD7"/>
    <w:rsid w:val="00934011"/>
    <w:rsid w:val="009341E3"/>
    <w:rsid w:val="0093434E"/>
    <w:rsid w:val="00934611"/>
    <w:rsid w:val="00934A10"/>
    <w:rsid w:val="00934B19"/>
    <w:rsid w:val="00934DFE"/>
    <w:rsid w:val="00934E41"/>
    <w:rsid w:val="00934ECC"/>
    <w:rsid w:val="00935277"/>
    <w:rsid w:val="00935444"/>
    <w:rsid w:val="00935528"/>
    <w:rsid w:val="0093559E"/>
    <w:rsid w:val="00935607"/>
    <w:rsid w:val="0093568B"/>
    <w:rsid w:val="00935832"/>
    <w:rsid w:val="0093597F"/>
    <w:rsid w:val="00935BB3"/>
    <w:rsid w:val="00935D2C"/>
    <w:rsid w:val="00935E06"/>
    <w:rsid w:val="00935E20"/>
    <w:rsid w:val="00936C16"/>
    <w:rsid w:val="00936D80"/>
    <w:rsid w:val="00936E6C"/>
    <w:rsid w:val="00936E9B"/>
    <w:rsid w:val="00936F49"/>
    <w:rsid w:val="00936FE6"/>
    <w:rsid w:val="00937153"/>
    <w:rsid w:val="0093725C"/>
    <w:rsid w:val="009374AA"/>
    <w:rsid w:val="00937BB4"/>
    <w:rsid w:val="00937CCF"/>
    <w:rsid w:val="00937E1F"/>
    <w:rsid w:val="00937F58"/>
    <w:rsid w:val="009402A5"/>
    <w:rsid w:val="00940575"/>
    <w:rsid w:val="00940975"/>
    <w:rsid w:val="00940E8A"/>
    <w:rsid w:val="00941204"/>
    <w:rsid w:val="009412EF"/>
    <w:rsid w:val="00941471"/>
    <w:rsid w:val="00941C31"/>
    <w:rsid w:val="0094208F"/>
    <w:rsid w:val="00942123"/>
    <w:rsid w:val="009422F8"/>
    <w:rsid w:val="00942328"/>
    <w:rsid w:val="0094243A"/>
    <w:rsid w:val="00942467"/>
    <w:rsid w:val="0094258A"/>
    <w:rsid w:val="009425ED"/>
    <w:rsid w:val="00942785"/>
    <w:rsid w:val="009428B3"/>
    <w:rsid w:val="009428C9"/>
    <w:rsid w:val="00942C88"/>
    <w:rsid w:val="00942EE7"/>
    <w:rsid w:val="00942F72"/>
    <w:rsid w:val="00943006"/>
    <w:rsid w:val="009430F3"/>
    <w:rsid w:val="009433DC"/>
    <w:rsid w:val="0094378B"/>
    <w:rsid w:val="009437D5"/>
    <w:rsid w:val="00943A0F"/>
    <w:rsid w:val="00943C8A"/>
    <w:rsid w:val="00943E08"/>
    <w:rsid w:val="00943F4A"/>
    <w:rsid w:val="00944074"/>
    <w:rsid w:val="009440C6"/>
    <w:rsid w:val="009441E2"/>
    <w:rsid w:val="00944292"/>
    <w:rsid w:val="0094443F"/>
    <w:rsid w:val="00944506"/>
    <w:rsid w:val="009446FF"/>
    <w:rsid w:val="00944A5D"/>
    <w:rsid w:val="00944BDF"/>
    <w:rsid w:val="00944D3C"/>
    <w:rsid w:val="00944EEF"/>
    <w:rsid w:val="00944F0E"/>
    <w:rsid w:val="00944F8D"/>
    <w:rsid w:val="00944FC8"/>
    <w:rsid w:val="0094527C"/>
    <w:rsid w:val="00945313"/>
    <w:rsid w:val="0094549A"/>
    <w:rsid w:val="00945884"/>
    <w:rsid w:val="009458A3"/>
    <w:rsid w:val="00945AC7"/>
    <w:rsid w:val="00945B84"/>
    <w:rsid w:val="00945D6A"/>
    <w:rsid w:val="00945F96"/>
    <w:rsid w:val="00946329"/>
    <w:rsid w:val="00946BCF"/>
    <w:rsid w:val="00946D33"/>
    <w:rsid w:val="00946FE3"/>
    <w:rsid w:val="009470B9"/>
    <w:rsid w:val="00947211"/>
    <w:rsid w:val="009472DC"/>
    <w:rsid w:val="0094735B"/>
    <w:rsid w:val="009475F2"/>
    <w:rsid w:val="00947899"/>
    <w:rsid w:val="00947B64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09"/>
    <w:rsid w:val="00951AF5"/>
    <w:rsid w:val="00951D67"/>
    <w:rsid w:val="00951FA7"/>
    <w:rsid w:val="009521BB"/>
    <w:rsid w:val="009521C3"/>
    <w:rsid w:val="00952265"/>
    <w:rsid w:val="0095271A"/>
    <w:rsid w:val="0095298D"/>
    <w:rsid w:val="00952A39"/>
    <w:rsid w:val="00952CD2"/>
    <w:rsid w:val="00952F09"/>
    <w:rsid w:val="00952F55"/>
    <w:rsid w:val="00953116"/>
    <w:rsid w:val="009532EB"/>
    <w:rsid w:val="009533DB"/>
    <w:rsid w:val="009533E9"/>
    <w:rsid w:val="0095351C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4EF9"/>
    <w:rsid w:val="00955166"/>
    <w:rsid w:val="009551BC"/>
    <w:rsid w:val="009552C8"/>
    <w:rsid w:val="009557A0"/>
    <w:rsid w:val="00955814"/>
    <w:rsid w:val="00955B0E"/>
    <w:rsid w:val="00955C8F"/>
    <w:rsid w:val="00955CF9"/>
    <w:rsid w:val="00955E19"/>
    <w:rsid w:val="00955F4D"/>
    <w:rsid w:val="00955FB8"/>
    <w:rsid w:val="00956055"/>
    <w:rsid w:val="00956119"/>
    <w:rsid w:val="009562EE"/>
    <w:rsid w:val="009564A1"/>
    <w:rsid w:val="009564E5"/>
    <w:rsid w:val="0095657E"/>
    <w:rsid w:val="009565EA"/>
    <w:rsid w:val="009565FB"/>
    <w:rsid w:val="00956AA5"/>
    <w:rsid w:val="00956C16"/>
    <w:rsid w:val="00956C73"/>
    <w:rsid w:val="00956F55"/>
    <w:rsid w:val="00957163"/>
    <w:rsid w:val="009575C4"/>
    <w:rsid w:val="009575D0"/>
    <w:rsid w:val="009576BF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6F3"/>
    <w:rsid w:val="00960815"/>
    <w:rsid w:val="009609CA"/>
    <w:rsid w:val="00960A25"/>
    <w:rsid w:val="00960D46"/>
    <w:rsid w:val="00960F38"/>
    <w:rsid w:val="00960FCE"/>
    <w:rsid w:val="00961246"/>
    <w:rsid w:val="0096146F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2BF5"/>
    <w:rsid w:val="00962F6A"/>
    <w:rsid w:val="0096321A"/>
    <w:rsid w:val="00963462"/>
    <w:rsid w:val="009635C5"/>
    <w:rsid w:val="00963682"/>
    <w:rsid w:val="0096379E"/>
    <w:rsid w:val="009639B9"/>
    <w:rsid w:val="00963B3B"/>
    <w:rsid w:val="00963C26"/>
    <w:rsid w:val="00963CCF"/>
    <w:rsid w:val="00963DE0"/>
    <w:rsid w:val="00963E65"/>
    <w:rsid w:val="00963EF1"/>
    <w:rsid w:val="00963F8A"/>
    <w:rsid w:val="00964020"/>
    <w:rsid w:val="009640D8"/>
    <w:rsid w:val="009641AB"/>
    <w:rsid w:val="00964234"/>
    <w:rsid w:val="00964325"/>
    <w:rsid w:val="00964543"/>
    <w:rsid w:val="0096459C"/>
    <w:rsid w:val="00964622"/>
    <w:rsid w:val="009649DD"/>
    <w:rsid w:val="00964B54"/>
    <w:rsid w:val="00964B7F"/>
    <w:rsid w:val="00964D1E"/>
    <w:rsid w:val="00964DB9"/>
    <w:rsid w:val="00964EC4"/>
    <w:rsid w:val="00964F24"/>
    <w:rsid w:val="00965115"/>
    <w:rsid w:val="009652D0"/>
    <w:rsid w:val="009655DB"/>
    <w:rsid w:val="0096567F"/>
    <w:rsid w:val="00965730"/>
    <w:rsid w:val="00965AAC"/>
    <w:rsid w:val="00965FBF"/>
    <w:rsid w:val="00966315"/>
    <w:rsid w:val="00966568"/>
    <w:rsid w:val="00966A21"/>
    <w:rsid w:val="00966C22"/>
    <w:rsid w:val="00966D4D"/>
    <w:rsid w:val="00966E83"/>
    <w:rsid w:val="00967397"/>
    <w:rsid w:val="0096771F"/>
    <w:rsid w:val="00967A13"/>
    <w:rsid w:val="00967AE7"/>
    <w:rsid w:val="00967B79"/>
    <w:rsid w:val="00967C90"/>
    <w:rsid w:val="00967DDF"/>
    <w:rsid w:val="00967EC3"/>
    <w:rsid w:val="00967F2A"/>
    <w:rsid w:val="00970056"/>
    <w:rsid w:val="009702A6"/>
    <w:rsid w:val="0097033D"/>
    <w:rsid w:val="009703DC"/>
    <w:rsid w:val="00970620"/>
    <w:rsid w:val="0097078B"/>
    <w:rsid w:val="00970AEE"/>
    <w:rsid w:val="00970CBE"/>
    <w:rsid w:val="00970E21"/>
    <w:rsid w:val="00970E30"/>
    <w:rsid w:val="009712B5"/>
    <w:rsid w:val="0097139A"/>
    <w:rsid w:val="00971458"/>
    <w:rsid w:val="009714A2"/>
    <w:rsid w:val="0097166D"/>
    <w:rsid w:val="009716AF"/>
    <w:rsid w:val="009716C6"/>
    <w:rsid w:val="0097184D"/>
    <w:rsid w:val="00971927"/>
    <w:rsid w:val="0097192D"/>
    <w:rsid w:val="00971B4D"/>
    <w:rsid w:val="00971C2D"/>
    <w:rsid w:val="00971D01"/>
    <w:rsid w:val="00971ED1"/>
    <w:rsid w:val="00972523"/>
    <w:rsid w:val="00972595"/>
    <w:rsid w:val="0097262C"/>
    <w:rsid w:val="009728A3"/>
    <w:rsid w:val="009728DF"/>
    <w:rsid w:val="00972942"/>
    <w:rsid w:val="0097294B"/>
    <w:rsid w:val="00972AE7"/>
    <w:rsid w:val="00972C3F"/>
    <w:rsid w:val="00972DD3"/>
    <w:rsid w:val="00972F0B"/>
    <w:rsid w:val="009731E1"/>
    <w:rsid w:val="00973470"/>
    <w:rsid w:val="0097361F"/>
    <w:rsid w:val="00973A2B"/>
    <w:rsid w:val="00973B08"/>
    <w:rsid w:val="00973C3E"/>
    <w:rsid w:val="00973E96"/>
    <w:rsid w:val="00973FD7"/>
    <w:rsid w:val="00974016"/>
    <w:rsid w:val="0097401B"/>
    <w:rsid w:val="009741DE"/>
    <w:rsid w:val="0097427C"/>
    <w:rsid w:val="009743EA"/>
    <w:rsid w:val="0097465E"/>
    <w:rsid w:val="00974830"/>
    <w:rsid w:val="00974C2B"/>
    <w:rsid w:val="00974C8B"/>
    <w:rsid w:val="00975784"/>
    <w:rsid w:val="00975817"/>
    <w:rsid w:val="00975EAF"/>
    <w:rsid w:val="00976015"/>
    <w:rsid w:val="00976022"/>
    <w:rsid w:val="00976086"/>
    <w:rsid w:val="00976254"/>
    <w:rsid w:val="0097646D"/>
    <w:rsid w:val="009765B2"/>
    <w:rsid w:val="00976628"/>
    <w:rsid w:val="00976699"/>
    <w:rsid w:val="009767DE"/>
    <w:rsid w:val="00976B2A"/>
    <w:rsid w:val="00976D97"/>
    <w:rsid w:val="00976DA5"/>
    <w:rsid w:val="00976E2C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7D"/>
    <w:rsid w:val="009777AC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0C56"/>
    <w:rsid w:val="00981119"/>
    <w:rsid w:val="00981722"/>
    <w:rsid w:val="00981775"/>
    <w:rsid w:val="009817AB"/>
    <w:rsid w:val="009818FC"/>
    <w:rsid w:val="00981BF7"/>
    <w:rsid w:val="00981CA4"/>
    <w:rsid w:val="00981E15"/>
    <w:rsid w:val="00981E3C"/>
    <w:rsid w:val="00981F48"/>
    <w:rsid w:val="009821C9"/>
    <w:rsid w:val="00982242"/>
    <w:rsid w:val="009825DC"/>
    <w:rsid w:val="0098261D"/>
    <w:rsid w:val="00982C02"/>
    <w:rsid w:val="00982EA0"/>
    <w:rsid w:val="00982EB5"/>
    <w:rsid w:val="00982FFF"/>
    <w:rsid w:val="0098315E"/>
    <w:rsid w:val="009831BA"/>
    <w:rsid w:val="009836C7"/>
    <w:rsid w:val="009838AE"/>
    <w:rsid w:val="00983ADD"/>
    <w:rsid w:val="00983CCE"/>
    <w:rsid w:val="00983EE7"/>
    <w:rsid w:val="0098414D"/>
    <w:rsid w:val="00984164"/>
    <w:rsid w:val="00984272"/>
    <w:rsid w:val="00984446"/>
    <w:rsid w:val="0098446B"/>
    <w:rsid w:val="009844A9"/>
    <w:rsid w:val="00984650"/>
    <w:rsid w:val="0098478C"/>
    <w:rsid w:val="00984AA0"/>
    <w:rsid w:val="00984AA7"/>
    <w:rsid w:val="0098525B"/>
    <w:rsid w:val="0098562B"/>
    <w:rsid w:val="0098582A"/>
    <w:rsid w:val="00985FA5"/>
    <w:rsid w:val="0098612D"/>
    <w:rsid w:val="009861D4"/>
    <w:rsid w:val="009862B2"/>
    <w:rsid w:val="00986499"/>
    <w:rsid w:val="0098657A"/>
    <w:rsid w:val="0098666F"/>
    <w:rsid w:val="009866AF"/>
    <w:rsid w:val="009866E5"/>
    <w:rsid w:val="00986844"/>
    <w:rsid w:val="00986A06"/>
    <w:rsid w:val="00986A0F"/>
    <w:rsid w:val="00986F4F"/>
    <w:rsid w:val="00986F91"/>
    <w:rsid w:val="009870CB"/>
    <w:rsid w:val="0098726D"/>
    <w:rsid w:val="009873F1"/>
    <w:rsid w:val="009874EC"/>
    <w:rsid w:val="00987512"/>
    <w:rsid w:val="009876CD"/>
    <w:rsid w:val="00987769"/>
    <w:rsid w:val="00987942"/>
    <w:rsid w:val="009879C8"/>
    <w:rsid w:val="00987A00"/>
    <w:rsid w:val="00987CEF"/>
    <w:rsid w:val="00987D21"/>
    <w:rsid w:val="00987E69"/>
    <w:rsid w:val="00987EEF"/>
    <w:rsid w:val="00987F24"/>
    <w:rsid w:val="0099025F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12"/>
    <w:rsid w:val="00991C55"/>
    <w:rsid w:val="00991E51"/>
    <w:rsid w:val="0099201D"/>
    <w:rsid w:val="009920A0"/>
    <w:rsid w:val="009920D3"/>
    <w:rsid w:val="009924A6"/>
    <w:rsid w:val="009925D3"/>
    <w:rsid w:val="0099272D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64"/>
    <w:rsid w:val="00993FBA"/>
    <w:rsid w:val="009942BC"/>
    <w:rsid w:val="009944A4"/>
    <w:rsid w:val="00994510"/>
    <w:rsid w:val="009946CA"/>
    <w:rsid w:val="00994788"/>
    <w:rsid w:val="00994A3D"/>
    <w:rsid w:val="00994AE1"/>
    <w:rsid w:val="00994B3D"/>
    <w:rsid w:val="00994BDA"/>
    <w:rsid w:val="00994C46"/>
    <w:rsid w:val="00994D8F"/>
    <w:rsid w:val="00994EBD"/>
    <w:rsid w:val="00994F3A"/>
    <w:rsid w:val="00995493"/>
    <w:rsid w:val="00995658"/>
    <w:rsid w:val="0099568E"/>
    <w:rsid w:val="009956E9"/>
    <w:rsid w:val="00995723"/>
    <w:rsid w:val="00995A5C"/>
    <w:rsid w:val="00995DD6"/>
    <w:rsid w:val="00995E3F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0E6"/>
    <w:rsid w:val="009971A0"/>
    <w:rsid w:val="009971AB"/>
    <w:rsid w:val="0099724E"/>
    <w:rsid w:val="0099737C"/>
    <w:rsid w:val="00997465"/>
    <w:rsid w:val="0099748E"/>
    <w:rsid w:val="00997505"/>
    <w:rsid w:val="00997641"/>
    <w:rsid w:val="0099774C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798"/>
    <w:rsid w:val="009A0991"/>
    <w:rsid w:val="009A0C05"/>
    <w:rsid w:val="009A0C12"/>
    <w:rsid w:val="009A0DB1"/>
    <w:rsid w:val="009A0DF6"/>
    <w:rsid w:val="009A0EB1"/>
    <w:rsid w:val="009A104D"/>
    <w:rsid w:val="009A15DD"/>
    <w:rsid w:val="009A15FF"/>
    <w:rsid w:val="009A161C"/>
    <w:rsid w:val="009A1635"/>
    <w:rsid w:val="009A19CB"/>
    <w:rsid w:val="009A1A2A"/>
    <w:rsid w:val="009A1B1D"/>
    <w:rsid w:val="009A1C87"/>
    <w:rsid w:val="009A1D2D"/>
    <w:rsid w:val="009A1DC2"/>
    <w:rsid w:val="009A1EBD"/>
    <w:rsid w:val="009A2129"/>
    <w:rsid w:val="009A2147"/>
    <w:rsid w:val="009A264A"/>
    <w:rsid w:val="009A2655"/>
    <w:rsid w:val="009A26A5"/>
    <w:rsid w:val="009A279F"/>
    <w:rsid w:val="009A291C"/>
    <w:rsid w:val="009A2D28"/>
    <w:rsid w:val="009A2DF0"/>
    <w:rsid w:val="009A2FE5"/>
    <w:rsid w:val="009A3044"/>
    <w:rsid w:val="009A31AE"/>
    <w:rsid w:val="009A3344"/>
    <w:rsid w:val="009A3382"/>
    <w:rsid w:val="009A33BF"/>
    <w:rsid w:val="009A3536"/>
    <w:rsid w:val="009A366E"/>
    <w:rsid w:val="009A38AD"/>
    <w:rsid w:val="009A3DCE"/>
    <w:rsid w:val="009A3DE6"/>
    <w:rsid w:val="009A3DF3"/>
    <w:rsid w:val="009A40B8"/>
    <w:rsid w:val="009A4115"/>
    <w:rsid w:val="009A414C"/>
    <w:rsid w:val="009A4184"/>
    <w:rsid w:val="009A41EE"/>
    <w:rsid w:val="009A437C"/>
    <w:rsid w:val="009A4514"/>
    <w:rsid w:val="009A4540"/>
    <w:rsid w:val="009A4926"/>
    <w:rsid w:val="009A49DA"/>
    <w:rsid w:val="009A49E3"/>
    <w:rsid w:val="009A4AD7"/>
    <w:rsid w:val="009A4B48"/>
    <w:rsid w:val="009A4DB2"/>
    <w:rsid w:val="009A50B2"/>
    <w:rsid w:val="009A51E7"/>
    <w:rsid w:val="009A54DE"/>
    <w:rsid w:val="009A561D"/>
    <w:rsid w:val="009A57BF"/>
    <w:rsid w:val="009A5813"/>
    <w:rsid w:val="009A583F"/>
    <w:rsid w:val="009A5C00"/>
    <w:rsid w:val="009A5F4B"/>
    <w:rsid w:val="009A60CD"/>
    <w:rsid w:val="009A6298"/>
    <w:rsid w:val="009A629C"/>
    <w:rsid w:val="009A6381"/>
    <w:rsid w:val="009A63DD"/>
    <w:rsid w:val="009A6493"/>
    <w:rsid w:val="009A64CF"/>
    <w:rsid w:val="009A65A9"/>
    <w:rsid w:val="009A6851"/>
    <w:rsid w:val="009A7005"/>
    <w:rsid w:val="009A7084"/>
    <w:rsid w:val="009A711B"/>
    <w:rsid w:val="009A7356"/>
    <w:rsid w:val="009A7410"/>
    <w:rsid w:val="009A7482"/>
    <w:rsid w:val="009A756F"/>
    <w:rsid w:val="009A7AF2"/>
    <w:rsid w:val="009A7CE4"/>
    <w:rsid w:val="009A7F87"/>
    <w:rsid w:val="009A7FC2"/>
    <w:rsid w:val="009A7FF6"/>
    <w:rsid w:val="009B0075"/>
    <w:rsid w:val="009B045B"/>
    <w:rsid w:val="009B0702"/>
    <w:rsid w:val="009B082E"/>
    <w:rsid w:val="009B0AC8"/>
    <w:rsid w:val="009B0AD7"/>
    <w:rsid w:val="009B0BB9"/>
    <w:rsid w:val="009B0EA7"/>
    <w:rsid w:val="009B0FA7"/>
    <w:rsid w:val="009B0FDD"/>
    <w:rsid w:val="009B121B"/>
    <w:rsid w:val="009B13D7"/>
    <w:rsid w:val="009B13F4"/>
    <w:rsid w:val="009B1478"/>
    <w:rsid w:val="009B15CF"/>
    <w:rsid w:val="009B165F"/>
    <w:rsid w:val="009B1683"/>
    <w:rsid w:val="009B16FA"/>
    <w:rsid w:val="009B1B85"/>
    <w:rsid w:val="009B1C5E"/>
    <w:rsid w:val="009B1D04"/>
    <w:rsid w:val="009B1D29"/>
    <w:rsid w:val="009B23F2"/>
    <w:rsid w:val="009B25A6"/>
    <w:rsid w:val="009B2891"/>
    <w:rsid w:val="009B29E2"/>
    <w:rsid w:val="009B2D24"/>
    <w:rsid w:val="009B2DC7"/>
    <w:rsid w:val="009B2E16"/>
    <w:rsid w:val="009B2E32"/>
    <w:rsid w:val="009B311F"/>
    <w:rsid w:val="009B3128"/>
    <w:rsid w:val="009B3321"/>
    <w:rsid w:val="009B3479"/>
    <w:rsid w:val="009B358B"/>
    <w:rsid w:val="009B361B"/>
    <w:rsid w:val="009B3CCA"/>
    <w:rsid w:val="009B3D56"/>
    <w:rsid w:val="009B3E30"/>
    <w:rsid w:val="009B405F"/>
    <w:rsid w:val="009B40A2"/>
    <w:rsid w:val="009B410C"/>
    <w:rsid w:val="009B41F7"/>
    <w:rsid w:val="009B421C"/>
    <w:rsid w:val="009B4282"/>
    <w:rsid w:val="009B4489"/>
    <w:rsid w:val="009B44EB"/>
    <w:rsid w:val="009B44F0"/>
    <w:rsid w:val="009B476E"/>
    <w:rsid w:val="009B4D26"/>
    <w:rsid w:val="009B4EDD"/>
    <w:rsid w:val="009B4F48"/>
    <w:rsid w:val="009B5623"/>
    <w:rsid w:val="009B5808"/>
    <w:rsid w:val="009B5AA1"/>
    <w:rsid w:val="009B5B11"/>
    <w:rsid w:val="009B5BAD"/>
    <w:rsid w:val="009B6024"/>
    <w:rsid w:val="009B6153"/>
    <w:rsid w:val="009B62A6"/>
    <w:rsid w:val="009B62DC"/>
    <w:rsid w:val="009B6473"/>
    <w:rsid w:val="009B681E"/>
    <w:rsid w:val="009B6911"/>
    <w:rsid w:val="009B696F"/>
    <w:rsid w:val="009B6BA4"/>
    <w:rsid w:val="009B6F28"/>
    <w:rsid w:val="009B6F47"/>
    <w:rsid w:val="009B6FC2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9E"/>
    <w:rsid w:val="009C00B1"/>
    <w:rsid w:val="009C0188"/>
    <w:rsid w:val="009C029F"/>
    <w:rsid w:val="009C041D"/>
    <w:rsid w:val="009C05F1"/>
    <w:rsid w:val="009C0663"/>
    <w:rsid w:val="009C066C"/>
    <w:rsid w:val="009C0761"/>
    <w:rsid w:val="009C0778"/>
    <w:rsid w:val="009C08A1"/>
    <w:rsid w:val="009C0AE4"/>
    <w:rsid w:val="009C1169"/>
    <w:rsid w:val="009C12BE"/>
    <w:rsid w:val="009C14C1"/>
    <w:rsid w:val="009C152C"/>
    <w:rsid w:val="009C1604"/>
    <w:rsid w:val="009C17A6"/>
    <w:rsid w:val="009C17B2"/>
    <w:rsid w:val="009C1A28"/>
    <w:rsid w:val="009C1AFB"/>
    <w:rsid w:val="009C1D77"/>
    <w:rsid w:val="009C1FD8"/>
    <w:rsid w:val="009C2341"/>
    <w:rsid w:val="009C2401"/>
    <w:rsid w:val="009C247A"/>
    <w:rsid w:val="009C24CF"/>
    <w:rsid w:val="009C257F"/>
    <w:rsid w:val="009C2925"/>
    <w:rsid w:val="009C29A0"/>
    <w:rsid w:val="009C2B73"/>
    <w:rsid w:val="009C2F43"/>
    <w:rsid w:val="009C306E"/>
    <w:rsid w:val="009C32BA"/>
    <w:rsid w:val="009C3402"/>
    <w:rsid w:val="009C37BE"/>
    <w:rsid w:val="009C3891"/>
    <w:rsid w:val="009C39E4"/>
    <w:rsid w:val="009C3A07"/>
    <w:rsid w:val="009C3CEB"/>
    <w:rsid w:val="009C3EAC"/>
    <w:rsid w:val="009C4056"/>
    <w:rsid w:val="009C4202"/>
    <w:rsid w:val="009C420A"/>
    <w:rsid w:val="009C4240"/>
    <w:rsid w:val="009C4550"/>
    <w:rsid w:val="009C456D"/>
    <w:rsid w:val="009C4637"/>
    <w:rsid w:val="009C4B57"/>
    <w:rsid w:val="009C4DA0"/>
    <w:rsid w:val="009C4E19"/>
    <w:rsid w:val="009C50E7"/>
    <w:rsid w:val="009C51F1"/>
    <w:rsid w:val="009C54AB"/>
    <w:rsid w:val="009C575F"/>
    <w:rsid w:val="009C58A7"/>
    <w:rsid w:val="009C5AED"/>
    <w:rsid w:val="009C5D85"/>
    <w:rsid w:val="009C5F54"/>
    <w:rsid w:val="009C60E5"/>
    <w:rsid w:val="009C6170"/>
    <w:rsid w:val="009C640B"/>
    <w:rsid w:val="009C640D"/>
    <w:rsid w:val="009C649E"/>
    <w:rsid w:val="009C64B4"/>
    <w:rsid w:val="009C6949"/>
    <w:rsid w:val="009C6A1A"/>
    <w:rsid w:val="009C6A24"/>
    <w:rsid w:val="009C6A65"/>
    <w:rsid w:val="009C6B24"/>
    <w:rsid w:val="009C6C17"/>
    <w:rsid w:val="009C6D66"/>
    <w:rsid w:val="009C6DA4"/>
    <w:rsid w:val="009C6E12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00E"/>
    <w:rsid w:val="009D04BA"/>
    <w:rsid w:val="009D05AC"/>
    <w:rsid w:val="009D06BD"/>
    <w:rsid w:val="009D0781"/>
    <w:rsid w:val="009D07AD"/>
    <w:rsid w:val="009D0932"/>
    <w:rsid w:val="009D0CF1"/>
    <w:rsid w:val="009D115E"/>
    <w:rsid w:val="009D1190"/>
    <w:rsid w:val="009D196C"/>
    <w:rsid w:val="009D1BD6"/>
    <w:rsid w:val="009D1DAC"/>
    <w:rsid w:val="009D2564"/>
    <w:rsid w:val="009D2760"/>
    <w:rsid w:val="009D2B06"/>
    <w:rsid w:val="009D2DCA"/>
    <w:rsid w:val="009D2FFF"/>
    <w:rsid w:val="009D313E"/>
    <w:rsid w:val="009D318D"/>
    <w:rsid w:val="009D3259"/>
    <w:rsid w:val="009D3542"/>
    <w:rsid w:val="009D365E"/>
    <w:rsid w:val="009D397F"/>
    <w:rsid w:val="009D3BF4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255"/>
    <w:rsid w:val="009D5592"/>
    <w:rsid w:val="009D55CD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BDE"/>
    <w:rsid w:val="009D7C91"/>
    <w:rsid w:val="009D7F1D"/>
    <w:rsid w:val="009E01D0"/>
    <w:rsid w:val="009E02F5"/>
    <w:rsid w:val="009E032A"/>
    <w:rsid w:val="009E041D"/>
    <w:rsid w:val="009E04E4"/>
    <w:rsid w:val="009E0851"/>
    <w:rsid w:val="009E0AF4"/>
    <w:rsid w:val="009E0AF5"/>
    <w:rsid w:val="009E0B58"/>
    <w:rsid w:val="009E0DD7"/>
    <w:rsid w:val="009E0EE2"/>
    <w:rsid w:val="009E0FD8"/>
    <w:rsid w:val="009E1314"/>
    <w:rsid w:val="009E13F1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0C"/>
    <w:rsid w:val="009E48DE"/>
    <w:rsid w:val="009E49D5"/>
    <w:rsid w:val="009E49D8"/>
    <w:rsid w:val="009E4F4E"/>
    <w:rsid w:val="009E5137"/>
    <w:rsid w:val="009E55CB"/>
    <w:rsid w:val="009E5614"/>
    <w:rsid w:val="009E56D9"/>
    <w:rsid w:val="009E594F"/>
    <w:rsid w:val="009E5CE9"/>
    <w:rsid w:val="009E5D04"/>
    <w:rsid w:val="009E5DAF"/>
    <w:rsid w:val="009E5F8B"/>
    <w:rsid w:val="009E635C"/>
    <w:rsid w:val="009E6406"/>
    <w:rsid w:val="009E6410"/>
    <w:rsid w:val="009E644D"/>
    <w:rsid w:val="009E65E6"/>
    <w:rsid w:val="009E68B2"/>
    <w:rsid w:val="009E6985"/>
    <w:rsid w:val="009E69FF"/>
    <w:rsid w:val="009E6DF5"/>
    <w:rsid w:val="009E7168"/>
    <w:rsid w:val="009E71B9"/>
    <w:rsid w:val="009E7549"/>
    <w:rsid w:val="009E7615"/>
    <w:rsid w:val="009E787D"/>
    <w:rsid w:val="009E7A06"/>
    <w:rsid w:val="009E7A2C"/>
    <w:rsid w:val="009E7A7A"/>
    <w:rsid w:val="009E7B7D"/>
    <w:rsid w:val="009E7EC2"/>
    <w:rsid w:val="009F0051"/>
    <w:rsid w:val="009F0181"/>
    <w:rsid w:val="009F0361"/>
    <w:rsid w:val="009F0362"/>
    <w:rsid w:val="009F03D9"/>
    <w:rsid w:val="009F0FAA"/>
    <w:rsid w:val="009F1276"/>
    <w:rsid w:val="009F1291"/>
    <w:rsid w:val="009F12A7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856"/>
    <w:rsid w:val="009F2C4E"/>
    <w:rsid w:val="009F2C7F"/>
    <w:rsid w:val="009F3121"/>
    <w:rsid w:val="009F354F"/>
    <w:rsid w:val="009F37B5"/>
    <w:rsid w:val="009F39C0"/>
    <w:rsid w:val="009F3A05"/>
    <w:rsid w:val="009F3B2A"/>
    <w:rsid w:val="009F3CEA"/>
    <w:rsid w:val="009F3D44"/>
    <w:rsid w:val="009F3DC6"/>
    <w:rsid w:val="009F401C"/>
    <w:rsid w:val="009F402F"/>
    <w:rsid w:val="009F4379"/>
    <w:rsid w:val="009F443F"/>
    <w:rsid w:val="009F455B"/>
    <w:rsid w:val="009F4B32"/>
    <w:rsid w:val="009F5012"/>
    <w:rsid w:val="009F51D2"/>
    <w:rsid w:val="009F5399"/>
    <w:rsid w:val="009F55ED"/>
    <w:rsid w:val="009F5639"/>
    <w:rsid w:val="009F5641"/>
    <w:rsid w:val="009F5898"/>
    <w:rsid w:val="009F59A7"/>
    <w:rsid w:val="009F5A87"/>
    <w:rsid w:val="009F5C01"/>
    <w:rsid w:val="009F5DD1"/>
    <w:rsid w:val="009F5E6E"/>
    <w:rsid w:val="009F5FF5"/>
    <w:rsid w:val="009F5FFA"/>
    <w:rsid w:val="009F625F"/>
    <w:rsid w:val="009F6390"/>
    <w:rsid w:val="009F640F"/>
    <w:rsid w:val="009F6410"/>
    <w:rsid w:val="009F6496"/>
    <w:rsid w:val="009F6796"/>
    <w:rsid w:val="009F67FF"/>
    <w:rsid w:val="009F6814"/>
    <w:rsid w:val="009F6A12"/>
    <w:rsid w:val="009F6BA2"/>
    <w:rsid w:val="009F6F2D"/>
    <w:rsid w:val="009F7001"/>
    <w:rsid w:val="009F7260"/>
    <w:rsid w:val="009F73E9"/>
    <w:rsid w:val="009F7433"/>
    <w:rsid w:val="009F7613"/>
    <w:rsid w:val="009F7856"/>
    <w:rsid w:val="009F7883"/>
    <w:rsid w:val="009F7910"/>
    <w:rsid w:val="009F7F78"/>
    <w:rsid w:val="00A001D9"/>
    <w:rsid w:val="00A0084B"/>
    <w:rsid w:val="00A00B6A"/>
    <w:rsid w:val="00A00D45"/>
    <w:rsid w:val="00A00E8F"/>
    <w:rsid w:val="00A01026"/>
    <w:rsid w:val="00A0104F"/>
    <w:rsid w:val="00A010CD"/>
    <w:rsid w:val="00A013BA"/>
    <w:rsid w:val="00A01673"/>
    <w:rsid w:val="00A0179A"/>
    <w:rsid w:val="00A0190D"/>
    <w:rsid w:val="00A019AA"/>
    <w:rsid w:val="00A01DBB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287"/>
    <w:rsid w:val="00A0336D"/>
    <w:rsid w:val="00A034BD"/>
    <w:rsid w:val="00A03783"/>
    <w:rsid w:val="00A03A00"/>
    <w:rsid w:val="00A03AA2"/>
    <w:rsid w:val="00A03C91"/>
    <w:rsid w:val="00A03CEA"/>
    <w:rsid w:val="00A03DD1"/>
    <w:rsid w:val="00A04121"/>
    <w:rsid w:val="00A04362"/>
    <w:rsid w:val="00A0482A"/>
    <w:rsid w:val="00A04830"/>
    <w:rsid w:val="00A04851"/>
    <w:rsid w:val="00A04D2F"/>
    <w:rsid w:val="00A0508A"/>
    <w:rsid w:val="00A05118"/>
    <w:rsid w:val="00A05196"/>
    <w:rsid w:val="00A05214"/>
    <w:rsid w:val="00A05583"/>
    <w:rsid w:val="00A05671"/>
    <w:rsid w:val="00A05741"/>
    <w:rsid w:val="00A05A31"/>
    <w:rsid w:val="00A05D5A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BF9"/>
    <w:rsid w:val="00A06E73"/>
    <w:rsid w:val="00A06EF0"/>
    <w:rsid w:val="00A07213"/>
    <w:rsid w:val="00A073B0"/>
    <w:rsid w:val="00A07465"/>
    <w:rsid w:val="00A078D5"/>
    <w:rsid w:val="00A079EE"/>
    <w:rsid w:val="00A07DA1"/>
    <w:rsid w:val="00A07E97"/>
    <w:rsid w:val="00A1029F"/>
    <w:rsid w:val="00A10469"/>
    <w:rsid w:val="00A104A3"/>
    <w:rsid w:val="00A104C3"/>
    <w:rsid w:val="00A1054A"/>
    <w:rsid w:val="00A10735"/>
    <w:rsid w:val="00A10AC9"/>
    <w:rsid w:val="00A10B05"/>
    <w:rsid w:val="00A10BA3"/>
    <w:rsid w:val="00A10E0A"/>
    <w:rsid w:val="00A11016"/>
    <w:rsid w:val="00A11059"/>
    <w:rsid w:val="00A11128"/>
    <w:rsid w:val="00A11190"/>
    <w:rsid w:val="00A111EA"/>
    <w:rsid w:val="00A11259"/>
    <w:rsid w:val="00A1132C"/>
    <w:rsid w:val="00A113FE"/>
    <w:rsid w:val="00A11474"/>
    <w:rsid w:val="00A114C2"/>
    <w:rsid w:val="00A114C6"/>
    <w:rsid w:val="00A1150D"/>
    <w:rsid w:val="00A1153D"/>
    <w:rsid w:val="00A11552"/>
    <w:rsid w:val="00A1166D"/>
    <w:rsid w:val="00A118FD"/>
    <w:rsid w:val="00A11A78"/>
    <w:rsid w:val="00A11DA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075"/>
    <w:rsid w:val="00A1342C"/>
    <w:rsid w:val="00A134D4"/>
    <w:rsid w:val="00A13508"/>
    <w:rsid w:val="00A1377D"/>
    <w:rsid w:val="00A13840"/>
    <w:rsid w:val="00A13E14"/>
    <w:rsid w:val="00A141D7"/>
    <w:rsid w:val="00A143AF"/>
    <w:rsid w:val="00A143B2"/>
    <w:rsid w:val="00A14410"/>
    <w:rsid w:val="00A144D1"/>
    <w:rsid w:val="00A145F8"/>
    <w:rsid w:val="00A146A7"/>
    <w:rsid w:val="00A14752"/>
    <w:rsid w:val="00A149F4"/>
    <w:rsid w:val="00A14BB8"/>
    <w:rsid w:val="00A14CD5"/>
    <w:rsid w:val="00A14CEF"/>
    <w:rsid w:val="00A14E0E"/>
    <w:rsid w:val="00A15056"/>
    <w:rsid w:val="00A1508F"/>
    <w:rsid w:val="00A152AF"/>
    <w:rsid w:val="00A154D4"/>
    <w:rsid w:val="00A15714"/>
    <w:rsid w:val="00A1582B"/>
    <w:rsid w:val="00A15CA4"/>
    <w:rsid w:val="00A15DDA"/>
    <w:rsid w:val="00A160EB"/>
    <w:rsid w:val="00A1659C"/>
    <w:rsid w:val="00A1687F"/>
    <w:rsid w:val="00A16A47"/>
    <w:rsid w:val="00A16AAA"/>
    <w:rsid w:val="00A16B27"/>
    <w:rsid w:val="00A16E08"/>
    <w:rsid w:val="00A17033"/>
    <w:rsid w:val="00A1704A"/>
    <w:rsid w:val="00A1733A"/>
    <w:rsid w:val="00A17563"/>
    <w:rsid w:val="00A17800"/>
    <w:rsid w:val="00A17A5C"/>
    <w:rsid w:val="00A17A95"/>
    <w:rsid w:val="00A17AE4"/>
    <w:rsid w:val="00A17AF8"/>
    <w:rsid w:val="00A17C3A"/>
    <w:rsid w:val="00A17D35"/>
    <w:rsid w:val="00A201A8"/>
    <w:rsid w:val="00A202C7"/>
    <w:rsid w:val="00A20347"/>
    <w:rsid w:val="00A20422"/>
    <w:rsid w:val="00A20567"/>
    <w:rsid w:val="00A207C8"/>
    <w:rsid w:val="00A207CA"/>
    <w:rsid w:val="00A20CB3"/>
    <w:rsid w:val="00A20CCA"/>
    <w:rsid w:val="00A20CCB"/>
    <w:rsid w:val="00A20E1C"/>
    <w:rsid w:val="00A21374"/>
    <w:rsid w:val="00A21471"/>
    <w:rsid w:val="00A215EF"/>
    <w:rsid w:val="00A21989"/>
    <w:rsid w:val="00A21F68"/>
    <w:rsid w:val="00A2218E"/>
    <w:rsid w:val="00A22344"/>
    <w:rsid w:val="00A22421"/>
    <w:rsid w:val="00A224F7"/>
    <w:rsid w:val="00A22676"/>
    <w:rsid w:val="00A2269F"/>
    <w:rsid w:val="00A2295D"/>
    <w:rsid w:val="00A22BEE"/>
    <w:rsid w:val="00A22DB4"/>
    <w:rsid w:val="00A23044"/>
    <w:rsid w:val="00A231EC"/>
    <w:rsid w:val="00A2322A"/>
    <w:rsid w:val="00A23340"/>
    <w:rsid w:val="00A235B3"/>
    <w:rsid w:val="00A23775"/>
    <w:rsid w:val="00A237FF"/>
    <w:rsid w:val="00A238DE"/>
    <w:rsid w:val="00A23B60"/>
    <w:rsid w:val="00A23F18"/>
    <w:rsid w:val="00A24691"/>
    <w:rsid w:val="00A24774"/>
    <w:rsid w:val="00A24886"/>
    <w:rsid w:val="00A2489F"/>
    <w:rsid w:val="00A24C09"/>
    <w:rsid w:val="00A24C1F"/>
    <w:rsid w:val="00A24ED3"/>
    <w:rsid w:val="00A24EFF"/>
    <w:rsid w:val="00A24F3F"/>
    <w:rsid w:val="00A24FFD"/>
    <w:rsid w:val="00A25111"/>
    <w:rsid w:val="00A25126"/>
    <w:rsid w:val="00A2524B"/>
    <w:rsid w:val="00A25591"/>
    <w:rsid w:val="00A255B0"/>
    <w:rsid w:val="00A25693"/>
    <w:rsid w:val="00A25880"/>
    <w:rsid w:val="00A25929"/>
    <w:rsid w:val="00A259C6"/>
    <w:rsid w:val="00A25BAF"/>
    <w:rsid w:val="00A25BDB"/>
    <w:rsid w:val="00A25C59"/>
    <w:rsid w:val="00A25E96"/>
    <w:rsid w:val="00A2610E"/>
    <w:rsid w:val="00A262A8"/>
    <w:rsid w:val="00A269A3"/>
    <w:rsid w:val="00A26B76"/>
    <w:rsid w:val="00A2726D"/>
    <w:rsid w:val="00A27433"/>
    <w:rsid w:val="00A27535"/>
    <w:rsid w:val="00A27596"/>
    <w:rsid w:val="00A27871"/>
    <w:rsid w:val="00A279D1"/>
    <w:rsid w:val="00A27C62"/>
    <w:rsid w:val="00A300E5"/>
    <w:rsid w:val="00A301AC"/>
    <w:rsid w:val="00A30258"/>
    <w:rsid w:val="00A30437"/>
    <w:rsid w:val="00A30442"/>
    <w:rsid w:val="00A306D0"/>
    <w:rsid w:val="00A3079E"/>
    <w:rsid w:val="00A30803"/>
    <w:rsid w:val="00A30880"/>
    <w:rsid w:val="00A30892"/>
    <w:rsid w:val="00A308C8"/>
    <w:rsid w:val="00A308D9"/>
    <w:rsid w:val="00A30A89"/>
    <w:rsid w:val="00A30B68"/>
    <w:rsid w:val="00A30F53"/>
    <w:rsid w:val="00A30F7C"/>
    <w:rsid w:val="00A30F8B"/>
    <w:rsid w:val="00A31034"/>
    <w:rsid w:val="00A31353"/>
    <w:rsid w:val="00A3156E"/>
    <w:rsid w:val="00A31693"/>
    <w:rsid w:val="00A31850"/>
    <w:rsid w:val="00A3199A"/>
    <w:rsid w:val="00A319C0"/>
    <w:rsid w:val="00A31FED"/>
    <w:rsid w:val="00A3204D"/>
    <w:rsid w:val="00A3224C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A65"/>
    <w:rsid w:val="00A33B90"/>
    <w:rsid w:val="00A33CE2"/>
    <w:rsid w:val="00A33D5D"/>
    <w:rsid w:val="00A33F31"/>
    <w:rsid w:val="00A3400E"/>
    <w:rsid w:val="00A34142"/>
    <w:rsid w:val="00A3444E"/>
    <w:rsid w:val="00A3447F"/>
    <w:rsid w:val="00A3455D"/>
    <w:rsid w:val="00A3457D"/>
    <w:rsid w:val="00A347CE"/>
    <w:rsid w:val="00A34878"/>
    <w:rsid w:val="00A3490A"/>
    <w:rsid w:val="00A34ACE"/>
    <w:rsid w:val="00A34C19"/>
    <w:rsid w:val="00A34C4B"/>
    <w:rsid w:val="00A34D0C"/>
    <w:rsid w:val="00A34E47"/>
    <w:rsid w:val="00A34ED2"/>
    <w:rsid w:val="00A34F8B"/>
    <w:rsid w:val="00A34FA3"/>
    <w:rsid w:val="00A34FD4"/>
    <w:rsid w:val="00A3505A"/>
    <w:rsid w:val="00A3531E"/>
    <w:rsid w:val="00A358C6"/>
    <w:rsid w:val="00A359A7"/>
    <w:rsid w:val="00A359F5"/>
    <w:rsid w:val="00A35B86"/>
    <w:rsid w:val="00A35BAA"/>
    <w:rsid w:val="00A35D8F"/>
    <w:rsid w:val="00A35E20"/>
    <w:rsid w:val="00A360A5"/>
    <w:rsid w:val="00A36260"/>
    <w:rsid w:val="00A3639C"/>
    <w:rsid w:val="00A3647B"/>
    <w:rsid w:val="00A365F1"/>
    <w:rsid w:val="00A36928"/>
    <w:rsid w:val="00A36AD8"/>
    <w:rsid w:val="00A371BF"/>
    <w:rsid w:val="00A37349"/>
    <w:rsid w:val="00A37A4A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6FB"/>
    <w:rsid w:val="00A419CB"/>
    <w:rsid w:val="00A41BF2"/>
    <w:rsid w:val="00A41C23"/>
    <w:rsid w:val="00A41F78"/>
    <w:rsid w:val="00A41F7F"/>
    <w:rsid w:val="00A42287"/>
    <w:rsid w:val="00A42495"/>
    <w:rsid w:val="00A425A6"/>
    <w:rsid w:val="00A429F2"/>
    <w:rsid w:val="00A42BD1"/>
    <w:rsid w:val="00A42C98"/>
    <w:rsid w:val="00A4343F"/>
    <w:rsid w:val="00A43496"/>
    <w:rsid w:val="00A43578"/>
    <w:rsid w:val="00A435BE"/>
    <w:rsid w:val="00A436B3"/>
    <w:rsid w:val="00A4387C"/>
    <w:rsid w:val="00A43C8E"/>
    <w:rsid w:val="00A43D14"/>
    <w:rsid w:val="00A43EF2"/>
    <w:rsid w:val="00A43FCA"/>
    <w:rsid w:val="00A4439F"/>
    <w:rsid w:val="00A44450"/>
    <w:rsid w:val="00A445E8"/>
    <w:rsid w:val="00A44871"/>
    <w:rsid w:val="00A44B0A"/>
    <w:rsid w:val="00A44E7E"/>
    <w:rsid w:val="00A4525A"/>
    <w:rsid w:val="00A454BA"/>
    <w:rsid w:val="00A454E1"/>
    <w:rsid w:val="00A4556D"/>
    <w:rsid w:val="00A4557A"/>
    <w:rsid w:val="00A456A2"/>
    <w:rsid w:val="00A456B2"/>
    <w:rsid w:val="00A456B7"/>
    <w:rsid w:val="00A45932"/>
    <w:rsid w:val="00A45A60"/>
    <w:rsid w:val="00A45C40"/>
    <w:rsid w:val="00A45CFA"/>
    <w:rsid w:val="00A4604E"/>
    <w:rsid w:val="00A462E2"/>
    <w:rsid w:val="00A4666A"/>
    <w:rsid w:val="00A4666C"/>
    <w:rsid w:val="00A468D5"/>
    <w:rsid w:val="00A46B49"/>
    <w:rsid w:val="00A46B67"/>
    <w:rsid w:val="00A46FC4"/>
    <w:rsid w:val="00A472D1"/>
    <w:rsid w:val="00A473C2"/>
    <w:rsid w:val="00A47586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314"/>
    <w:rsid w:val="00A50661"/>
    <w:rsid w:val="00A507B0"/>
    <w:rsid w:val="00A50A9F"/>
    <w:rsid w:val="00A50AD3"/>
    <w:rsid w:val="00A50B8C"/>
    <w:rsid w:val="00A5121C"/>
    <w:rsid w:val="00A512A5"/>
    <w:rsid w:val="00A512D1"/>
    <w:rsid w:val="00A51354"/>
    <w:rsid w:val="00A51367"/>
    <w:rsid w:val="00A514D8"/>
    <w:rsid w:val="00A516AB"/>
    <w:rsid w:val="00A519AC"/>
    <w:rsid w:val="00A51C83"/>
    <w:rsid w:val="00A51C8B"/>
    <w:rsid w:val="00A51FA8"/>
    <w:rsid w:val="00A52027"/>
    <w:rsid w:val="00A525DC"/>
    <w:rsid w:val="00A525F4"/>
    <w:rsid w:val="00A5269C"/>
    <w:rsid w:val="00A528B4"/>
    <w:rsid w:val="00A52BF3"/>
    <w:rsid w:val="00A52CDD"/>
    <w:rsid w:val="00A52DA5"/>
    <w:rsid w:val="00A52DAC"/>
    <w:rsid w:val="00A52DC8"/>
    <w:rsid w:val="00A5300F"/>
    <w:rsid w:val="00A53173"/>
    <w:rsid w:val="00A531DD"/>
    <w:rsid w:val="00A5344E"/>
    <w:rsid w:val="00A53493"/>
    <w:rsid w:val="00A535D2"/>
    <w:rsid w:val="00A537B0"/>
    <w:rsid w:val="00A53853"/>
    <w:rsid w:val="00A538EB"/>
    <w:rsid w:val="00A53ACE"/>
    <w:rsid w:val="00A54121"/>
    <w:rsid w:val="00A5416B"/>
    <w:rsid w:val="00A54386"/>
    <w:rsid w:val="00A54858"/>
    <w:rsid w:val="00A54B42"/>
    <w:rsid w:val="00A54C6C"/>
    <w:rsid w:val="00A54E0A"/>
    <w:rsid w:val="00A54EE5"/>
    <w:rsid w:val="00A550DB"/>
    <w:rsid w:val="00A551AE"/>
    <w:rsid w:val="00A55553"/>
    <w:rsid w:val="00A55602"/>
    <w:rsid w:val="00A55687"/>
    <w:rsid w:val="00A55A1E"/>
    <w:rsid w:val="00A564B8"/>
    <w:rsid w:val="00A56552"/>
    <w:rsid w:val="00A56935"/>
    <w:rsid w:val="00A5693E"/>
    <w:rsid w:val="00A56961"/>
    <w:rsid w:val="00A569C9"/>
    <w:rsid w:val="00A56AAC"/>
    <w:rsid w:val="00A56AB8"/>
    <w:rsid w:val="00A56DA0"/>
    <w:rsid w:val="00A56E1B"/>
    <w:rsid w:val="00A57063"/>
    <w:rsid w:val="00A570DF"/>
    <w:rsid w:val="00A5710E"/>
    <w:rsid w:val="00A57113"/>
    <w:rsid w:val="00A572DA"/>
    <w:rsid w:val="00A576BC"/>
    <w:rsid w:val="00A57BEF"/>
    <w:rsid w:val="00A57EA8"/>
    <w:rsid w:val="00A57F8B"/>
    <w:rsid w:val="00A60381"/>
    <w:rsid w:val="00A6039B"/>
    <w:rsid w:val="00A603AC"/>
    <w:rsid w:val="00A6043F"/>
    <w:rsid w:val="00A60759"/>
    <w:rsid w:val="00A609D8"/>
    <w:rsid w:val="00A60EE6"/>
    <w:rsid w:val="00A60F5F"/>
    <w:rsid w:val="00A61001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75"/>
    <w:rsid w:val="00A626FB"/>
    <w:rsid w:val="00A62970"/>
    <w:rsid w:val="00A62BD5"/>
    <w:rsid w:val="00A62C20"/>
    <w:rsid w:val="00A62E57"/>
    <w:rsid w:val="00A62ED1"/>
    <w:rsid w:val="00A633A0"/>
    <w:rsid w:val="00A63538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D1D"/>
    <w:rsid w:val="00A64FC3"/>
    <w:rsid w:val="00A6539F"/>
    <w:rsid w:val="00A65605"/>
    <w:rsid w:val="00A656D8"/>
    <w:rsid w:val="00A65840"/>
    <w:rsid w:val="00A65E19"/>
    <w:rsid w:val="00A66070"/>
    <w:rsid w:val="00A661D2"/>
    <w:rsid w:val="00A664A6"/>
    <w:rsid w:val="00A66B56"/>
    <w:rsid w:val="00A66CCB"/>
    <w:rsid w:val="00A66FCA"/>
    <w:rsid w:val="00A66FF4"/>
    <w:rsid w:val="00A6709C"/>
    <w:rsid w:val="00A670F0"/>
    <w:rsid w:val="00A67458"/>
    <w:rsid w:val="00A6778B"/>
    <w:rsid w:val="00A67BB1"/>
    <w:rsid w:val="00A67DA4"/>
    <w:rsid w:val="00A67F60"/>
    <w:rsid w:val="00A70003"/>
    <w:rsid w:val="00A7004C"/>
    <w:rsid w:val="00A701A3"/>
    <w:rsid w:val="00A70203"/>
    <w:rsid w:val="00A702C8"/>
    <w:rsid w:val="00A7030C"/>
    <w:rsid w:val="00A70317"/>
    <w:rsid w:val="00A7071C"/>
    <w:rsid w:val="00A70758"/>
    <w:rsid w:val="00A708B2"/>
    <w:rsid w:val="00A7090A"/>
    <w:rsid w:val="00A70A44"/>
    <w:rsid w:val="00A70EF3"/>
    <w:rsid w:val="00A71179"/>
    <w:rsid w:val="00A71347"/>
    <w:rsid w:val="00A71394"/>
    <w:rsid w:val="00A714AC"/>
    <w:rsid w:val="00A71778"/>
    <w:rsid w:val="00A718A5"/>
    <w:rsid w:val="00A7192A"/>
    <w:rsid w:val="00A71C1D"/>
    <w:rsid w:val="00A71CC9"/>
    <w:rsid w:val="00A71F28"/>
    <w:rsid w:val="00A7244B"/>
    <w:rsid w:val="00A725A3"/>
    <w:rsid w:val="00A72757"/>
    <w:rsid w:val="00A728B6"/>
    <w:rsid w:val="00A73175"/>
    <w:rsid w:val="00A732BD"/>
    <w:rsid w:val="00A733DD"/>
    <w:rsid w:val="00A735CA"/>
    <w:rsid w:val="00A73766"/>
    <w:rsid w:val="00A73AAC"/>
    <w:rsid w:val="00A73C09"/>
    <w:rsid w:val="00A73C6E"/>
    <w:rsid w:val="00A73E9E"/>
    <w:rsid w:val="00A73F1B"/>
    <w:rsid w:val="00A7403B"/>
    <w:rsid w:val="00A7418A"/>
    <w:rsid w:val="00A743EF"/>
    <w:rsid w:val="00A7443C"/>
    <w:rsid w:val="00A74478"/>
    <w:rsid w:val="00A745EE"/>
    <w:rsid w:val="00A74810"/>
    <w:rsid w:val="00A748DA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25"/>
    <w:rsid w:val="00A75EE4"/>
    <w:rsid w:val="00A76062"/>
    <w:rsid w:val="00A76106"/>
    <w:rsid w:val="00A762E6"/>
    <w:rsid w:val="00A763FB"/>
    <w:rsid w:val="00A7652A"/>
    <w:rsid w:val="00A765DC"/>
    <w:rsid w:val="00A7676A"/>
    <w:rsid w:val="00A7691B"/>
    <w:rsid w:val="00A769C2"/>
    <w:rsid w:val="00A76CA1"/>
    <w:rsid w:val="00A76ED1"/>
    <w:rsid w:val="00A76EE9"/>
    <w:rsid w:val="00A77047"/>
    <w:rsid w:val="00A7716D"/>
    <w:rsid w:val="00A773A2"/>
    <w:rsid w:val="00A7759D"/>
    <w:rsid w:val="00A775C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6D"/>
    <w:rsid w:val="00A800B0"/>
    <w:rsid w:val="00A80228"/>
    <w:rsid w:val="00A8037F"/>
    <w:rsid w:val="00A803DC"/>
    <w:rsid w:val="00A8076A"/>
    <w:rsid w:val="00A80C00"/>
    <w:rsid w:val="00A80EE1"/>
    <w:rsid w:val="00A81105"/>
    <w:rsid w:val="00A81113"/>
    <w:rsid w:val="00A816DB"/>
    <w:rsid w:val="00A817CA"/>
    <w:rsid w:val="00A81BE5"/>
    <w:rsid w:val="00A82113"/>
    <w:rsid w:val="00A822DD"/>
    <w:rsid w:val="00A82700"/>
    <w:rsid w:val="00A82725"/>
    <w:rsid w:val="00A82FDB"/>
    <w:rsid w:val="00A83064"/>
    <w:rsid w:val="00A830AA"/>
    <w:rsid w:val="00A836C9"/>
    <w:rsid w:val="00A83741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A9F"/>
    <w:rsid w:val="00A84AD3"/>
    <w:rsid w:val="00A84B2F"/>
    <w:rsid w:val="00A84BAD"/>
    <w:rsid w:val="00A84C4C"/>
    <w:rsid w:val="00A84D1A"/>
    <w:rsid w:val="00A850D2"/>
    <w:rsid w:val="00A85417"/>
    <w:rsid w:val="00A854AD"/>
    <w:rsid w:val="00A854D0"/>
    <w:rsid w:val="00A855DB"/>
    <w:rsid w:val="00A8562A"/>
    <w:rsid w:val="00A8569D"/>
    <w:rsid w:val="00A8575A"/>
    <w:rsid w:val="00A85D2A"/>
    <w:rsid w:val="00A85DED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52C"/>
    <w:rsid w:val="00A878D4"/>
    <w:rsid w:val="00A879E7"/>
    <w:rsid w:val="00A87AC3"/>
    <w:rsid w:val="00A87DEC"/>
    <w:rsid w:val="00A902E2"/>
    <w:rsid w:val="00A90367"/>
    <w:rsid w:val="00A90546"/>
    <w:rsid w:val="00A90559"/>
    <w:rsid w:val="00A90573"/>
    <w:rsid w:val="00A90663"/>
    <w:rsid w:val="00A908D4"/>
    <w:rsid w:val="00A90BA6"/>
    <w:rsid w:val="00A90CA0"/>
    <w:rsid w:val="00A90D2D"/>
    <w:rsid w:val="00A90DA6"/>
    <w:rsid w:val="00A90EBF"/>
    <w:rsid w:val="00A9126B"/>
    <w:rsid w:val="00A9129C"/>
    <w:rsid w:val="00A912C0"/>
    <w:rsid w:val="00A91359"/>
    <w:rsid w:val="00A9156B"/>
    <w:rsid w:val="00A9171A"/>
    <w:rsid w:val="00A91AC2"/>
    <w:rsid w:val="00A91CD7"/>
    <w:rsid w:val="00A91D00"/>
    <w:rsid w:val="00A91EFE"/>
    <w:rsid w:val="00A9222F"/>
    <w:rsid w:val="00A92289"/>
    <w:rsid w:val="00A922F4"/>
    <w:rsid w:val="00A923C7"/>
    <w:rsid w:val="00A924F9"/>
    <w:rsid w:val="00A92565"/>
    <w:rsid w:val="00A92793"/>
    <w:rsid w:val="00A927AA"/>
    <w:rsid w:val="00A929CC"/>
    <w:rsid w:val="00A92F10"/>
    <w:rsid w:val="00A92FFE"/>
    <w:rsid w:val="00A9318A"/>
    <w:rsid w:val="00A9358B"/>
    <w:rsid w:val="00A935E0"/>
    <w:rsid w:val="00A93AE0"/>
    <w:rsid w:val="00A93C47"/>
    <w:rsid w:val="00A93DF7"/>
    <w:rsid w:val="00A93E4B"/>
    <w:rsid w:val="00A93EF5"/>
    <w:rsid w:val="00A93F87"/>
    <w:rsid w:val="00A94044"/>
    <w:rsid w:val="00A941AA"/>
    <w:rsid w:val="00A941CE"/>
    <w:rsid w:val="00A9425A"/>
    <w:rsid w:val="00A94297"/>
    <w:rsid w:val="00A943A6"/>
    <w:rsid w:val="00A944C1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667"/>
    <w:rsid w:val="00A95D98"/>
    <w:rsid w:val="00A95DD5"/>
    <w:rsid w:val="00A962D6"/>
    <w:rsid w:val="00A9644E"/>
    <w:rsid w:val="00A96BE8"/>
    <w:rsid w:val="00A96BF5"/>
    <w:rsid w:val="00A96E18"/>
    <w:rsid w:val="00A96F32"/>
    <w:rsid w:val="00A970A7"/>
    <w:rsid w:val="00A9722B"/>
    <w:rsid w:val="00A97455"/>
    <w:rsid w:val="00A974D9"/>
    <w:rsid w:val="00A97762"/>
    <w:rsid w:val="00A97C73"/>
    <w:rsid w:val="00AA01C3"/>
    <w:rsid w:val="00AA024B"/>
    <w:rsid w:val="00AA0358"/>
    <w:rsid w:val="00AA048B"/>
    <w:rsid w:val="00AA0552"/>
    <w:rsid w:val="00AA05DB"/>
    <w:rsid w:val="00AA0C9B"/>
    <w:rsid w:val="00AA1460"/>
    <w:rsid w:val="00AA1809"/>
    <w:rsid w:val="00AA1990"/>
    <w:rsid w:val="00AA1A12"/>
    <w:rsid w:val="00AA1C7E"/>
    <w:rsid w:val="00AA1EAD"/>
    <w:rsid w:val="00AA22D7"/>
    <w:rsid w:val="00AA24FA"/>
    <w:rsid w:val="00AA2562"/>
    <w:rsid w:val="00AA271B"/>
    <w:rsid w:val="00AA2880"/>
    <w:rsid w:val="00AA28D2"/>
    <w:rsid w:val="00AA2A55"/>
    <w:rsid w:val="00AA2A7F"/>
    <w:rsid w:val="00AA2B98"/>
    <w:rsid w:val="00AA2BC8"/>
    <w:rsid w:val="00AA2DA1"/>
    <w:rsid w:val="00AA2E35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45E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BEE"/>
    <w:rsid w:val="00AA5FFE"/>
    <w:rsid w:val="00AA6143"/>
    <w:rsid w:val="00AA6223"/>
    <w:rsid w:val="00AA62B4"/>
    <w:rsid w:val="00AA68FC"/>
    <w:rsid w:val="00AA6AC7"/>
    <w:rsid w:val="00AA6B5A"/>
    <w:rsid w:val="00AA6C7B"/>
    <w:rsid w:val="00AA7132"/>
    <w:rsid w:val="00AA72AA"/>
    <w:rsid w:val="00AA756D"/>
    <w:rsid w:val="00AA7798"/>
    <w:rsid w:val="00AA78A4"/>
    <w:rsid w:val="00AA79C1"/>
    <w:rsid w:val="00AA7A8E"/>
    <w:rsid w:val="00AA7AE4"/>
    <w:rsid w:val="00AA7E0D"/>
    <w:rsid w:val="00AB0120"/>
    <w:rsid w:val="00AB03CD"/>
    <w:rsid w:val="00AB0845"/>
    <w:rsid w:val="00AB0A45"/>
    <w:rsid w:val="00AB0C08"/>
    <w:rsid w:val="00AB0CA4"/>
    <w:rsid w:val="00AB0D2B"/>
    <w:rsid w:val="00AB0D57"/>
    <w:rsid w:val="00AB0E61"/>
    <w:rsid w:val="00AB0FDA"/>
    <w:rsid w:val="00AB1022"/>
    <w:rsid w:val="00AB11A8"/>
    <w:rsid w:val="00AB120B"/>
    <w:rsid w:val="00AB1476"/>
    <w:rsid w:val="00AB1619"/>
    <w:rsid w:val="00AB1878"/>
    <w:rsid w:val="00AB1896"/>
    <w:rsid w:val="00AB1907"/>
    <w:rsid w:val="00AB191C"/>
    <w:rsid w:val="00AB1A7A"/>
    <w:rsid w:val="00AB1B9A"/>
    <w:rsid w:val="00AB1D62"/>
    <w:rsid w:val="00AB21B6"/>
    <w:rsid w:val="00AB2241"/>
    <w:rsid w:val="00AB2284"/>
    <w:rsid w:val="00AB233A"/>
    <w:rsid w:val="00AB24A6"/>
    <w:rsid w:val="00AB2591"/>
    <w:rsid w:val="00AB25B2"/>
    <w:rsid w:val="00AB25CF"/>
    <w:rsid w:val="00AB2611"/>
    <w:rsid w:val="00AB2655"/>
    <w:rsid w:val="00AB2681"/>
    <w:rsid w:val="00AB28E9"/>
    <w:rsid w:val="00AB2919"/>
    <w:rsid w:val="00AB2A00"/>
    <w:rsid w:val="00AB2A1D"/>
    <w:rsid w:val="00AB2B14"/>
    <w:rsid w:val="00AB2F8A"/>
    <w:rsid w:val="00AB3118"/>
    <w:rsid w:val="00AB3188"/>
    <w:rsid w:val="00AB359E"/>
    <w:rsid w:val="00AB3B41"/>
    <w:rsid w:val="00AB3B58"/>
    <w:rsid w:val="00AB3BB0"/>
    <w:rsid w:val="00AB3DD0"/>
    <w:rsid w:val="00AB3E48"/>
    <w:rsid w:val="00AB4422"/>
    <w:rsid w:val="00AB4606"/>
    <w:rsid w:val="00AB4654"/>
    <w:rsid w:val="00AB47DE"/>
    <w:rsid w:val="00AB4BB2"/>
    <w:rsid w:val="00AB4EA5"/>
    <w:rsid w:val="00AB4F07"/>
    <w:rsid w:val="00AB501C"/>
    <w:rsid w:val="00AB5042"/>
    <w:rsid w:val="00AB507E"/>
    <w:rsid w:val="00AB5091"/>
    <w:rsid w:val="00AB51FB"/>
    <w:rsid w:val="00AB5516"/>
    <w:rsid w:val="00AB5726"/>
    <w:rsid w:val="00AB57F9"/>
    <w:rsid w:val="00AB58E7"/>
    <w:rsid w:val="00AB5BFD"/>
    <w:rsid w:val="00AB5DDF"/>
    <w:rsid w:val="00AB5E6B"/>
    <w:rsid w:val="00AB6463"/>
    <w:rsid w:val="00AB65C0"/>
    <w:rsid w:val="00AB6612"/>
    <w:rsid w:val="00AB6776"/>
    <w:rsid w:val="00AB6C56"/>
    <w:rsid w:val="00AB6C99"/>
    <w:rsid w:val="00AB6D14"/>
    <w:rsid w:val="00AB6E0E"/>
    <w:rsid w:val="00AB6F5A"/>
    <w:rsid w:val="00AB7103"/>
    <w:rsid w:val="00AB7466"/>
    <w:rsid w:val="00AB793F"/>
    <w:rsid w:val="00AB79E8"/>
    <w:rsid w:val="00AB7BD1"/>
    <w:rsid w:val="00AB7D21"/>
    <w:rsid w:val="00AB7D5A"/>
    <w:rsid w:val="00AB7EB6"/>
    <w:rsid w:val="00AC0099"/>
    <w:rsid w:val="00AC039B"/>
    <w:rsid w:val="00AC0566"/>
    <w:rsid w:val="00AC069E"/>
    <w:rsid w:val="00AC0B17"/>
    <w:rsid w:val="00AC0C46"/>
    <w:rsid w:val="00AC0EB9"/>
    <w:rsid w:val="00AC0F44"/>
    <w:rsid w:val="00AC1154"/>
    <w:rsid w:val="00AC12A5"/>
    <w:rsid w:val="00AC1454"/>
    <w:rsid w:val="00AC1669"/>
    <w:rsid w:val="00AC1812"/>
    <w:rsid w:val="00AC18A0"/>
    <w:rsid w:val="00AC1900"/>
    <w:rsid w:val="00AC1962"/>
    <w:rsid w:val="00AC19D7"/>
    <w:rsid w:val="00AC1B1C"/>
    <w:rsid w:val="00AC1B9F"/>
    <w:rsid w:val="00AC1DCE"/>
    <w:rsid w:val="00AC2722"/>
    <w:rsid w:val="00AC28B4"/>
    <w:rsid w:val="00AC2AE3"/>
    <w:rsid w:val="00AC2AEC"/>
    <w:rsid w:val="00AC2C95"/>
    <w:rsid w:val="00AC2CE6"/>
    <w:rsid w:val="00AC3031"/>
    <w:rsid w:val="00AC3100"/>
    <w:rsid w:val="00AC3176"/>
    <w:rsid w:val="00AC365E"/>
    <w:rsid w:val="00AC36E6"/>
    <w:rsid w:val="00AC3946"/>
    <w:rsid w:val="00AC3ACA"/>
    <w:rsid w:val="00AC3B8A"/>
    <w:rsid w:val="00AC3C5D"/>
    <w:rsid w:val="00AC3DB9"/>
    <w:rsid w:val="00AC3EB5"/>
    <w:rsid w:val="00AC41B2"/>
    <w:rsid w:val="00AC45F3"/>
    <w:rsid w:val="00AC45FD"/>
    <w:rsid w:val="00AC4755"/>
    <w:rsid w:val="00AC49FC"/>
    <w:rsid w:val="00AC4AA6"/>
    <w:rsid w:val="00AC4B74"/>
    <w:rsid w:val="00AC4D2B"/>
    <w:rsid w:val="00AC4E94"/>
    <w:rsid w:val="00AC4EAA"/>
    <w:rsid w:val="00AC51BE"/>
    <w:rsid w:val="00AC520B"/>
    <w:rsid w:val="00AC52B4"/>
    <w:rsid w:val="00AC52E4"/>
    <w:rsid w:val="00AC5410"/>
    <w:rsid w:val="00AC5637"/>
    <w:rsid w:val="00AC5643"/>
    <w:rsid w:val="00AC56A2"/>
    <w:rsid w:val="00AC56FD"/>
    <w:rsid w:val="00AC5728"/>
    <w:rsid w:val="00AC57FD"/>
    <w:rsid w:val="00AC5B72"/>
    <w:rsid w:val="00AC5BE5"/>
    <w:rsid w:val="00AC5C09"/>
    <w:rsid w:val="00AC5FBF"/>
    <w:rsid w:val="00AC608F"/>
    <w:rsid w:val="00AC626C"/>
    <w:rsid w:val="00AC62C9"/>
    <w:rsid w:val="00AC6305"/>
    <w:rsid w:val="00AC6695"/>
    <w:rsid w:val="00AC66BA"/>
    <w:rsid w:val="00AC6951"/>
    <w:rsid w:val="00AC6CAF"/>
    <w:rsid w:val="00AC6F6A"/>
    <w:rsid w:val="00AC6F99"/>
    <w:rsid w:val="00AC705B"/>
    <w:rsid w:val="00AC756A"/>
    <w:rsid w:val="00AC77BD"/>
    <w:rsid w:val="00AC7BA7"/>
    <w:rsid w:val="00AC7D7A"/>
    <w:rsid w:val="00AC7E3A"/>
    <w:rsid w:val="00AC7E46"/>
    <w:rsid w:val="00AC7FE8"/>
    <w:rsid w:val="00AD02EC"/>
    <w:rsid w:val="00AD0388"/>
    <w:rsid w:val="00AD067C"/>
    <w:rsid w:val="00AD071F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46E"/>
    <w:rsid w:val="00AD1620"/>
    <w:rsid w:val="00AD175B"/>
    <w:rsid w:val="00AD182D"/>
    <w:rsid w:val="00AD18F5"/>
    <w:rsid w:val="00AD1B0D"/>
    <w:rsid w:val="00AD1D2F"/>
    <w:rsid w:val="00AD1EC0"/>
    <w:rsid w:val="00AD1ECF"/>
    <w:rsid w:val="00AD21BB"/>
    <w:rsid w:val="00AD2357"/>
    <w:rsid w:val="00AD23CF"/>
    <w:rsid w:val="00AD2484"/>
    <w:rsid w:val="00AD24A5"/>
    <w:rsid w:val="00AD25F7"/>
    <w:rsid w:val="00AD282C"/>
    <w:rsid w:val="00AD2959"/>
    <w:rsid w:val="00AD29F2"/>
    <w:rsid w:val="00AD2ABF"/>
    <w:rsid w:val="00AD2ECD"/>
    <w:rsid w:val="00AD2FD0"/>
    <w:rsid w:val="00AD2FE2"/>
    <w:rsid w:val="00AD3174"/>
    <w:rsid w:val="00AD38CA"/>
    <w:rsid w:val="00AD393B"/>
    <w:rsid w:val="00AD3A0F"/>
    <w:rsid w:val="00AD3BF4"/>
    <w:rsid w:val="00AD3DBA"/>
    <w:rsid w:val="00AD3E3E"/>
    <w:rsid w:val="00AD41CF"/>
    <w:rsid w:val="00AD4C57"/>
    <w:rsid w:val="00AD4D3C"/>
    <w:rsid w:val="00AD4D64"/>
    <w:rsid w:val="00AD4E3B"/>
    <w:rsid w:val="00AD4F6F"/>
    <w:rsid w:val="00AD50F3"/>
    <w:rsid w:val="00AD525E"/>
    <w:rsid w:val="00AD5287"/>
    <w:rsid w:val="00AD5560"/>
    <w:rsid w:val="00AD56A7"/>
    <w:rsid w:val="00AD593D"/>
    <w:rsid w:val="00AD5A9D"/>
    <w:rsid w:val="00AD5B79"/>
    <w:rsid w:val="00AD5BCD"/>
    <w:rsid w:val="00AD5C17"/>
    <w:rsid w:val="00AD5DAF"/>
    <w:rsid w:val="00AD5EAF"/>
    <w:rsid w:val="00AD6190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CD3"/>
    <w:rsid w:val="00AD7F7E"/>
    <w:rsid w:val="00AD7FDE"/>
    <w:rsid w:val="00AE000A"/>
    <w:rsid w:val="00AE01EA"/>
    <w:rsid w:val="00AE0217"/>
    <w:rsid w:val="00AE02BA"/>
    <w:rsid w:val="00AE031A"/>
    <w:rsid w:val="00AE03A6"/>
    <w:rsid w:val="00AE03E0"/>
    <w:rsid w:val="00AE03F3"/>
    <w:rsid w:val="00AE06BF"/>
    <w:rsid w:val="00AE06F7"/>
    <w:rsid w:val="00AE0B11"/>
    <w:rsid w:val="00AE0B36"/>
    <w:rsid w:val="00AE0B38"/>
    <w:rsid w:val="00AE0CB2"/>
    <w:rsid w:val="00AE0DD1"/>
    <w:rsid w:val="00AE0EED"/>
    <w:rsid w:val="00AE0F83"/>
    <w:rsid w:val="00AE1261"/>
    <w:rsid w:val="00AE1457"/>
    <w:rsid w:val="00AE14DB"/>
    <w:rsid w:val="00AE154E"/>
    <w:rsid w:val="00AE156F"/>
    <w:rsid w:val="00AE181A"/>
    <w:rsid w:val="00AE1970"/>
    <w:rsid w:val="00AE1A39"/>
    <w:rsid w:val="00AE1A51"/>
    <w:rsid w:val="00AE1B23"/>
    <w:rsid w:val="00AE1BED"/>
    <w:rsid w:val="00AE2196"/>
    <w:rsid w:val="00AE219E"/>
    <w:rsid w:val="00AE220E"/>
    <w:rsid w:val="00AE23AA"/>
    <w:rsid w:val="00AE272D"/>
    <w:rsid w:val="00AE2761"/>
    <w:rsid w:val="00AE2808"/>
    <w:rsid w:val="00AE29CB"/>
    <w:rsid w:val="00AE305E"/>
    <w:rsid w:val="00AE3061"/>
    <w:rsid w:val="00AE3119"/>
    <w:rsid w:val="00AE31A1"/>
    <w:rsid w:val="00AE3214"/>
    <w:rsid w:val="00AE330C"/>
    <w:rsid w:val="00AE34B8"/>
    <w:rsid w:val="00AE394F"/>
    <w:rsid w:val="00AE39FB"/>
    <w:rsid w:val="00AE3AC3"/>
    <w:rsid w:val="00AE3CE8"/>
    <w:rsid w:val="00AE3D9B"/>
    <w:rsid w:val="00AE3DEC"/>
    <w:rsid w:val="00AE3EA8"/>
    <w:rsid w:val="00AE4302"/>
    <w:rsid w:val="00AE436D"/>
    <w:rsid w:val="00AE43FF"/>
    <w:rsid w:val="00AE4578"/>
    <w:rsid w:val="00AE45F7"/>
    <w:rsid w:val="00AE47DE"/>
    <w:rsid w:val="00AE47E9"/>
    <w:rsid w:val="00AE48BA"/>
    <w:rsid w:val="00AE4E77"/>
    <w:rsid w:val="00AE4EFE"/>
    <w:rsid w:val="00AE51B6"/>
    <w:rsid w:val="00AE5368"/>
    <w:rsid w:val="00AE53E0"/>
    <w:rsid w:val="00AE540B"/>
    <w:rsid w:val="00AE5455"/>
    <w:rsid w:val="00AE55A0"/>
    <w:rsid w:val="00AE55AB"/>
    <w:rsid w:val="00AE56EE"/>
    <w:rsid w:val="00AE5745"/>
    <w:rsid w:val="00AE599E"/>
    <w:rsid w:val="00AE5AA9"/>
    <w:rsid w:val="00AE5B16"/>
    <w:rsid w:val="00AE5BEA"/>
    <w:rsid w:val="00AE5C0A"/>
    <w:rsid w:val="00AE5CEB"/>
    <w:rsid w:val="00AE5E66"/>
    <w:rsid w:val="00AE5E6B"/>
    <w:rsid w:val="00AE5F39"/>
    <w:rsid w:val="00AE617F"/>
    <w:rsid w:val="00AE61BC"/>
    <w:rsid w:val="00AE6208"/>
    <w:rsid w:val="00AE6647"/>
    <w:rsid w:val="00AE665A"/>
    <w:rsid w:val="00AE6689"/>
    <w:rsid w:val="00AE6745"/>
    <w:rsid w:val="00AE67A1"/>
    <w:rsid w:val="00AE6851"/>
    <w:rsid w:val="00AE6C45"/>
    <w:rsid w:val="00AE6CC6"/>
    <w:rsid w:val="00AE6D5D"/>
    <w:rsid w:val="00AE6FA9"/>
    <w:rsid w:val="00AE71CC"/>
    <w:rsid w:val="00AE741B"/>
    <w:rsid w:val="00AE744F"/>
    <w:rsid w:val="00AE747A"/>
    <w:rsid w:val="00AE7773"/>
    <w:rsid w:val="00AE77B6"/>
    <w:rsid w:val="00AE79B9"/>
    <w:rsid w:val="00AE79F3"/>
    <w:rsid w:val="00AE7A16"/>
    <w:rsid w:val="00AE7A43"/>
    <w:rsid w:val="00AE7D85"/>
    <w:rsid w:val="00AE7E44"/>
    <w:rsid w:val="00AE7F91"/>
    <w:rsid w:val="00AF00F8"/>
    <w:rsid w:val="00AF0723"/>
    <w:rsid w:val="00AF077D"/>
    <w:rsid w:val="00AF0ABE"/>
    <w:rsid w:val="00AF0CC8"/>
    <w:rsid w:val="00AF0CDD"/>
    <w:rsid w:val="00AF0D92"/>
    <w:rsid w:val="00AF108A"/>
    <w:rsid w:val="00AF155B"/>
    <w:rsid w:val="00AF17CF"/>
    <w:rsid w:val="00AF1A5C"/>
    <w:rsid w:val="00AF1B76"/>
    <w:rsid w:val="00AF1D0D"/>
    <w:rsid w:val="00AF20BE"/>
    <w:rsid w:val="00AF222B"/>
    <w:rsid w:val="00AF222D"/>
    <w:rsid w:val="00AF23BF"/>
    <w:rsid w:val="00AF248B"/>
    <w:rsid w:val="00AF25E5"/>
    <w:rsid w:val="00AF2622"/>
    <w:rsid w:val="00AF26BE"/>
    <w:rsid w:val="00AF2814"/>
    <w:rsid w:val="00AF288B"/>
    <w:rsid w:val="00AF28EE"/>
    <w:rsid w:val="00AF2B2C"/>
    <w:rsid w:val="00AF2B67"/>
    <w:rsid w:val="00AF2BFC"/>
    <w:rsid w:val="00AF2DA2"/>
    <w:rsid w:val="00AF2EDB"/>
    <w:rsid w:val="00AF2FCB"/>
    <w:rsid w:val="00AF3120"/>
    <w:rsid w:val="00AF315A"/>
    <w:rsid w:val="00AF331C"/>
    <w:rsid w:val="00AF33CF"/>
    <w:rsid w:val="00AF3475"/>
    <w:rsid w:val="00AF34CA"/>
    <w:rsid w:val="00AF387E"/>
    <w:rsid w:val="00AF38D3"/>
    <w:rsid w:val="00AF3B3C"/>
    <w:rsid w:val="00AF3C9A"/>
    <w:rsid w:val="00AF3E2F"/>
    <w:rsid w:val="00AF40B6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85"/>
    <w:rsid w:val="00AF5A94"/>
    <w:rsid w:val="00AF5B0F"/>
    <w:rsid w:val="00AF5C3E"/>
    <w:rsid w:val="00AF5E99"/>
    <w:rsid w:val="00AF6036"/>
    <w:rsid w:val="00AF63AA"/>
    <w:rsid w:val="00AF649D"/>
    <w:rsid w:val="00AF6545"/>
    <w:rsid w:val="00AF6591"/>
    <w:rsid w:val="00AF66B6"/>
    <w:rsid w:val="00AF6D05"/>
    <w:rsid w:val="00AF6D62"/>
    <w:rsid w:val="00AF6E82"/>
    <w:rsid w:val="00AF700B"/>
    <w:rsid w:val="00AF703C"/>
    <w:rsid w:val="00AF70E9"/>
    <w:rsid w:val="00AF7253"/>
    <w:rsid w:val="00AF73F4"/>
    <w:rsid w:val="00AF7596"/>
    <w:rsid w:val="00AF75CA"/>
    <w:rsid w:val="00AF7658"/>
    <w:rsid w:val="00AF79A3"/>
    <w:rsid w:val="00AF7B23"/>
    <w:rsid w:val="00AF7DB6"/>
    <w:rsid w:val="00B001D4"/>
    <w:rsid w:val="00B0084D"/>
    <w:rsid w:val="00B00AA8"/>
    <w:rsid w:val="00B00B46"/>
    <w:rsid w:val="00B00B70"/>
    <w:rsid w:val="00B00D8A"/>
    <w:rsid w:val="00B00E26"/>
    <w:rsid w:val="00B01076"/>
    <w:rsid w:val="00B01372"/>
    <w:rsid w:val="00B01387"/>
    <w:rsid w:val="00B01487"/>
    <w:rsid w:val="00B014AD"/>
    <w:rsid w:val="00B0182D"/>
    <w:rsid w:val="00B0188A"/>
    <w:rsid w:val="00B018A5"/>
    <w:rsid w:val="00B0194F"/>
    <w:rsid w:val="00B01A8D"/>
    <w:rsid w:val="00B01C88"/>
    <w:rsid w:val="00B01D78"/>
    <w:rsid w:val="00B01E93"/>
    <w:rsid w:val="00B01FAF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6C9"/>
    <w:rsid w:val="00B04AC0"/>
    <w:rsid w:val="00B04DD2"/>
    <w:rsid w:val="00B0545C"/>
    <w:rsid w:val="00B054F3"/>
    <w:rsid w:val="00B054FE"/>
    <w:rsid w:val="00B05557"/>
    <w:rsid w:val="00B05591"/>
    <w:rsid w:val="00B05917"/>
    <w:rsid w:val="00B059EE"/>
    <w:rsid w:val="00B05ACC"/>
    <w:rsid w:val="00B05D54"/>
    <w:rsid w:val="00B05E30"/>
    <w:rsid w:val="00B05EA0"/>
    <w:rsid w:val="00B06101"/>
    <w:rsid w:val="00B0610A"/>
    <w:rsid w:val="00B06139"/>
    <w:rsid w:val="00B062BC"/>
    <w:rsid w:val="00B06373"/>
    <w:rsid w:val="00B065FF"/>
    <w:rsid w:val="00B0660B"/>
    <w:rsid w:val="00B06919"/>
    <w:rsid w:val="00B06989"/>
    <w:rsid w:val="00B069ED"/>
    <w:rsid w:val="00B06B96"/>
    <w:rsid w:val="00B06D26"/>
    <w:rsid w:val="00B07246"/>
    <w:rsid w:val="00B07473"/>
    <w:rsid w:val="00B07535"/>
    <w:rsid w:val="00B0770B"/>
    <w:rsid w:val="00B077C1"/>
    <w:rsid w:val="00B078E1"/>
    <w:rsid w:val="00B07E8C"/>
    <w:rsid w:val="00B07F62"/>
    <w:rsid w:val="00B07FD9"/>
    <w:rsid w:val="00B10044"/>
    <w:rsid w:val="00B10150"/>
    <w:rsid w:val="00B103F0"/>
    <w:rsid w:val="00B105EB"/>
    <w:rsid w:val="00B1065A"/>
    <w:rsid w:val="00B1080F"/>
    <w:rsid w:val="00B10852"/>
    <w:rsid w:val="00B109C6"/>
    <w:rsid w:val="00B10B03"/>
    <w:rsid w:val="00B10C76"/>
    <w:rsid w:val="00B10CA5"/>
    <w:rsid w:val="00B10D09"/>
    <w:rsid w:val="00B10D57"/>
    <w:rsid w:val="00B10E3B"/>
    <w:rsid w:val="00B10EF2"/>
    <w:rsid w:val="00B10F3E"/>
    <w:rsid w:val="00B10FFF"/>
    <w:rsid w:val="00B110AF"/>
    <w:rsid w:val="00B11406"/>
    <w:rsid w:val="00B116BF"/>
    <w:rsid w:val="00B1196F"/>
    <w:rsid w:val="00B1198C"/>
    <w:rsid w:val="00B11A00"/>
    <w:rsid w:val="00B11BA4"/>
    <w:rsid w:val="00B11BA9"/>
    <w:rsid w:val="00B11C78"/>
    <w:rsid w:val="00B120A5"/>
    <w:rsid w:val="00B12186"/>
    <w:rsid w:val="00B122FD"/>
    <w:rsid w:val="00B123DC"/>
    <w:rsid w:val="00B124CE"/>
    <w:rsid w:val="00B12750"/>
    <w:rsid w:val="00B12770"/>
    <w:rsid w:val="00B12858"/>
    <w:rsid w:val="00B12C11"/>
    <w:rsid w:val="00B12E04"/>
    <w:rsid w:val="00B12EB2"/>
    <w:rsid w:val="00B12FED"/>
    <w:rsid w:val="00B131D3"/>
    <w:rsid w:val="00B133C1"/>
    <w:rsid w:val="00B13690"/>
    <w:rsid w:val="00B136FA"/>
    <w:rsid w:val="00B1372C"/>
    <w:rsid w:val="00B13A87"/>
    <w:rsid w:val="00B13A9A"/>
    <w:rsid w:val="00B13BCE"/>
    <w:rsid w:val="00B13BE3"/>
    <w:rsid w:val="00B13CEF"/>
    <w:rsid w:val="00B13DE2"/>
    <w:rsid w:val="00B13F70"/>
    <w:rsid w:val="00B140A8"/>
    <w:rsid w:val="00B140FA"/>
    <w:rsid w:val="00B14219"/>
    <w:rsid w:val="00B14224"/>
    <w:rsid w:val="00B14244"/>
    <w:rsid w:val="00B14301"/>
    <w:rsid w:val="00B147B5"/>
    <w:rsid w:val="00B14817"/>
    <w:rsid w:val="00B1486E"/>
    <w:rsid w:val="00B14AC8"/>
    <w:rsid w:val="00B14AEB"/>
    <w:rsid w:val="00B14D01"/>
    <w:rsid w:val="00B14D6D"/>
    <w:rsid w:val="00B14F19"/>
    <w:rsid w:val="00B14F58"/>
    <w:rsid w:val="00B15395"/>
    <w:rsid w:val="00B155F8"/>
    <w:rsid w:val="00B15798"/>
    <w:rsid w:val="00B157F7"/>
    <w:rsid w:val="00B158F7"/>
    <w:rsid w:val="00B1594F"/>
    <w:rsid w:val="00B1598B"/>
    <w:rsid w:val="00B15BE7"/>
    <w:rsid w:val="00B15C2B"/>
    <w:rsid w:val="00B15C97"/>
    <w:rsid w:val="00B15EB7"/>
    <w:rsid w:val="00B1616C"/>
    <w:rsid w:val="00B1651E"/>
    <w:rsid w:val="00B16605"/>
    <w:rsid w:val="00B1678F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7EB"/>
    <w:rsid w:val="00B1788E"/>
    <w:rsid w:val="00B178DB"/>
    <w:rsid w:val="00B179CE"/>
    <w:rsid w:val="00B17A2B"/>
    <w:rsid w:val="00B17B7B"/>
    <w:rsid w:val="00B17CC3"/>
    <w:rsid w:val="00B200D3"/>
    <w:rsid w:val="00B20104"/>
    <w:rsid w:val="00B2010F"/>
    <w:rsid w:val="00B201E9"/>
    <w:rsid w:val="00B2043D"/>
    <w:rsid w:val="00B204ED"/>
    <w:rsid w:val="00B208CD"/>
    <w:rsid w:val="00B20998"/>
    <w:rsid w:val="00B209F9"/>
    <w:rsid w:val="00B20B43"/>
    <w:rsid w:val="00B20CBD"/>
    <w:rsid w:val="00B20D25"/>
    <w:rsid w:val="00B20DA5"/>
    <w:rsid w:val="00B20E77"/>
    <w:rsid w:val="00B2148E"/>
    <w:rsid w:val="00B2150D"/>
    <w:rsid w:val="00B2151E"/>
    <w:rsid w:val="00B21534"/>
    <w:rsid w:val="00B218E5"/>
    <w:rsid w:val="00B21B3A"/>
    <w:rsid w:val="00B21C37"/>
    <w:rsid w:val="00B21C45"/>
    <w:rsid w:val="00B21D8E"/>
    <w:rsid w:val="00B21DCD"/>
    <w:rsid w:val="00B22360"/>
    <w:rsid w:val="00B2265F"/>
    <w:rsid w:val="00B22690"/>
    <w:rsid w:val="00B22702"/>
    <w:rsid w:val="00B22738"/>
    <w:rsid w:val="00B2276B"/>
    <w:rsid w:val="00B2277B"/>
    <w:rsid w:val="00B22822"/>
    <w:rsid w:val="00B22CD2"/>
    <w:rsid w:val="00B22E64"/>
    <w:rsid w:val="00B2329D"/>
    <w:rsid w:val="00B23340"/>
    <w:rsid w:val="00B23629"/>
    <w:rsid w:val="00B2372D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7AF"/>
    <w:rsid w:val="00B24A0F"/>
    <w:rsid w:val="00B24AFB"/>
    <w:rsid w:val="00B24E3B"/>
    <w:rsid w:val="00B24FCB"/>
    <w:rsid w:val="00B2509C"/>
    <w:rsid w:val="00B2523F"/>
    <w:rsid w:val="00B25410"/>
    <w:rsid w:val="00B254BE"/>
    <w:rsid w:val="00B2567A"/>
    <w:rsid w:val="00B25799"/>
    <w:rsid w:val="00B25880"/>
    <w:rsid w:val="00B258E5"/>
    <w:rsid w:val="00B25CF4"/>
    <w:rsid w:val="00B25D59"/>
    <w:rsid w:val="00B25F08"/>
    <w:rsid w:val="00B26197"/>
    <w:rsid w:val="00B26223"/>
    <w:rsid w:val="00B265B4"/>
    <w:rsid w:val="00B266A7"/>
    <w:rsid w:val="00B266DE"/>
    <w:rsid w:val="00B26702"/>
    <w:rsid w:val="00B2682F"/>
    <w:rsid w:val="00B2683D"/>
    <w:rsid w:val="00B26857"/>
    <w:rsid w:val="00B26A2A"/>
    <w:rsid w:val="00B26C5C"/>
    <w:rsid w:val="00B26CD7"/>
    <w:rsid w:val="00B26D8B"/>
    <w:rsid w:val="00B26E4A"/>
    <w:rsid w:val="00B26F9C"/>
    <w:rsid w:val="00B2708B"/>
    <w:rsid w:val="00B27148"/>
    <w:rsid w:val="00B272B1"/>
    <w:rsid w:val="00B275B9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3B3"/>
    <w:rsid w:val="00B306B2"/>
    <w:rsid w:val="00B306CA"/>
    <w:rsid w:val="00B308C4"/>
    <w:rsid w:val="00B309C3"/>
    <w:rsid w:val="00B309D0"/>
    <w:rsid w:val="00B30A51"/>
    <w:rsid w:val="00B30AEF"/>
    <w:rsid w:val="00B30D1C"/>
    <w:rsid w:val="00B30DA2"/>
    <w:rsid w:val="00B30E1D"/>
    <w:rsid w:val="00B30F1D"/>
    <w:rsid w:val="00B30F3F"/>
    <w:rsid w:val="00B310CD"/>
    <w:rsid w:val="00B3157A"/>
    <w:rsid w:val="00B3191B"/>
    <w:rsid w:val="00B31944"/>
    <w:rsid w:val="00B31B4C"/>
    <w:rsid w:val="00B31D68"/>
    <w:rsid w:val="00B31ED8"/>
    <w:rsid w:val="00B3208A"/>
    <w:rsid w:val="00B323B3"/>
    <w:rsid w:val="00B325EB"/>
    <w:rsid w:val="00B32744"/>
    <w:rsid w:val="00B32D26"/>
    <w:rsid w:val="00B32DE2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4EF"/>
    <w:rsid w:val="00B355CD"/>
    <w:rsid w:val="00B3570E"/>
    <w:rsid w:val="00B35821"/>
    <w:rsid w:val="00B35870"/>
    <w:rsid w:val="00B3593A"/>
    <w:rsid w:val="00B35A44"/>
    <w:rsid w:val="00B35BF6"/>
    <w:rsid w:val="00B35C26"/>
    <w:rsid w:val="00B35D01"/>
    <w:rsid w:val="00B35ED6"/>
    <w:rsid w:val="00B3608E"/>
    <w:rsid w:val="00B3632D"/>
    <w:rsid w:val="00B365B9"/>
    <w:rsid w:val="00B365F3"/>
    <w:rsid w:val="00B36B1D"/>
    <w:rsid w:val="00B36FCE"/>
    <w:rsid w:val="00B37086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80B"/>
    <w:rsid w:val="00B40947"/>
    <w:rsid w:val="00B409E2"/>
    <w:rsid w:val="00B410B0"/>
    <w:rsid w:val="00B411B2"/>
    <w:rsid w:val="00B414E8"/>
    <w:rsid w:val="00B41997"/>
    <w:rsid w:val="00B41B20"/>
    <w:rsid w:val="00B41E15"/>
    <w:rsid w:val="00B41E26"/>
    <w:rsid w:val="00B41FD6"/>
    <w:rsid w:val="00B42036"/>
    <w:rsid w:val="00B4203C"/>
    <w:rsid w:val="00B424FE"/>
    <w:rsid w:val="00B42977"/>
    <w:rsid w:val="00B42C01"/>
    <w:rsid w:val="00B42EE4"/>
    <w:rsid w:val="00B43021"/>
    <w:rsid w:val="00B430D8"/>
    <w:rsid w:val="00B43143"/>
    <w:rsid w:val="00B43212"/>
    <w:rsid w:val="00B43325"/>
    <w:rsid w:val="00B43367"/>
    <w:rsid w:val="00B433AB"/>
    <w:rsid w:val="00B4366A"/>
    <w:rsid w:val="00B436AA"/>
    <w:rsid w:val="00B436E6"/>
    <w:rsid w:val="00B4381D"/>
    <w:rsid w:val="00B43975"/>
    <w:rsid w:val="00B43990"/>
    <w:rsid w:val="00B43CA4"/>
    <w:rsid w:val="00B43F56"/>
    <w:rsid w:val="00B44064"/>
    <w:rsid w:val="00B448B4"/>
    <w:rsid w:val="00B44B6C"/>
    <w:rsid w:val="00B44C15"/>
    <w:rsid w:val="00B44C87"/>
    <w:rsid w:val="00B44E7D"/>
    <w:rsid w:val="00B44EC2"/>
    <w:rsid w:val="00B44EF2"/>
    <w:rsid w:val="00B453F2"/>
    <w:rsid w:val="00B45435"/>
    <w:rsid w:val="00B4582F"/>
    <w:rsid w:val="00B45B26"/>
    <w:rsid w:val="00B45C09"/>
    <w:rsid w:val="00B45D2B"/>
    <w:rsid w:val="00B4610D"/>
    <w:rsid w:val="00B46202"/>
    <w:rsid w:val="00B46572"/>
    <w:rsid w:val="00B4671E"/>
    <w:rsid w:val="00B46889"/>
    <w:rsid w:val="00B46985"/>
    <w:rsid w:val="00B46AD8"/>
    <w:rsid w:val="00B46B35"/>
    <w:rsid w:val="00B46FD8"/>
    <w:rsid w:val="00B47070"/>
    <w:rsid w:val="00B4731C"/>
    <w:rsid w:val="00B47842"/>
    <w:rsid w:val="00B4796D"/>
    <w:rsid w:val="00B47E81"/>
    <w:rsid w:val="00B50067"/>
    <w:rsid w:val="00B50400"/>
    <w:rsid w:val="00B5056A"/>
    <w:rsid w:val="00B50735"/>
    <w:rsid w:val="00B50936"/>
    <w:rsid w:val="00B50AE9"/>
    <w:rsid w:val="00B50BC7"/>
    <w:rsid w:val="00B50DDA"/>
    <w:rsid w:val="00B51429"/>
    <w:rsid w:val="00B51A51"/>
    <w:rsid w:val="00B51B07"/>
    <w:rsid w:val="00B51BCD"/>
    <w:rsid w:val="00B51D97"/>
    <w:rsid w:val="00B51DC6"/>
    <w:rsid w:val="00B51F82"/>
    <w:rsid w:val="00B51F98"/>
    <w:rsid w:val="00B52145"/>
    <w:rsid w:val="00B52284"/>
    <w:rsid w:val="00B524AE"/>
    <w:rsid w:val="00B525E6"/>
    <w:rsid w:val="00B52685"/>
    <w:rsid w:val="00B52888"/>
    <w:rsid w:val="00B5288A"/>
    <w:rsid w:val="00B52A4A"/>
    <w:rsid w:val="00B52BDD"/>
    <w:rsid w:val="00B52CF5"/>
    <w:rsid w:val="00B52D6A"/>
    <w:rsid w:val="00B532D8"/>
    <w:rsid w:val="00B537C6"/>
    <w:rsid w:val="00B53AD6"/>
    <w:rsid w:val="00B53CB1"/>
    <w:rsid w:val="00B53CD8"/>
    <w:rsid w:val="00B53D22"/>
    <w:rsid w:val="00B53F56"/>
    <w:rsid w:val="00B5403F"/>
    <w:rsid w:val="00B544E0"/>
    <w:rsid w:val="00B54681"/>
    <w:rsid w:val="00B546F9"/>
    <w:rsid w:val="00B547CC"/>
    <w:rsid w:val="00B547DD"/>
    <w:rsid w:val="00B549FE"/>
    <w:rsid w:val="00B54DE2"/>
    <w:rsid w:val="00B54F89"/>
    <w:rsid w:val="00B5519C"/>
    <w:rsid w:val="00B5571C"/>
    <w:rsid w:val="00B55904"/>
    <w:rsid w:val="00B559C6"/>
    <w:rsid w:val="00B55A1F"/>
    <w:rsid w:val="00B55A2D"/>
    <w:rsid w:val="00B55BAC"/>
    <w:rsid w:val="00B55CCE"/>
    <w:rsid w:val="00B55EBF"/>
    <w:rsid w:val="00B55FA9"/>
    <w:rsid w:val="00B56144"/>
    <w:rsid w:val="00B56373"/>
    <w:rsid w:val="00B563C7"/>
    <w:rsid w:val="00B565C2"/>
    <w:rsid w:val="00B566D4"/>
    <w:rsid w:val="00B56A40"/>
    <w:rsid w:val="00B56DCB"/>
    <w:rsid w:val="00B56F48"/>
    <w:rsid w:val="00B574DC"/>
    <w:rsid w:val="00B57537"/>
    <w:rsid w:val="00B5753B"/>
    <w:rsid w:val="00B57588"/>
    <w:rsid w:val="00B57619"/>
    <w:rsid w:val="00B577B5"/>
    <w:rsid w:val="00B577DF"/>
    <w:rsid w:val="00B5781B"/>
    <w:rsid w:val="00B57AAA"/>
    <w:rsid w:val="00B57CC0"/>
    <w:rsid w:val="00B6001A"/>
    <w:rsid w:val="00B6004E"/>
    <w:rsid w:val="00B6010D"/>
    <w:rsid w:val="00B601A8"/>
    <w:rsid w:val="00B60206"/>
    <w:rsid w:val="00B6069A"/>
    <w:rsid w:val="00B60A06"/>
    <w:rsid w:val="00B60C9C"/>
    <w:rsid w:val="00B60D28"/>
    <w:rsid w:val="00B60DCC"/>
    <w:rsid w:val="00B60DEE"/>
    <w:rsid w:val="00B60E0A"/>
    <w:rsid w:val="00B61043"/>
    <w:rsid w:val="00B6150D"/>
    <w:rsid w:val="00B61905"/>
    <w:rsid w:val="00B61B6C"/>
    <w:rsid w:val="00B61B71"/>
    <w:rsid w:val="00B61D66"/>
    <w:rsid w:val="00B62114"/>
    <w:rsid w:val="00B62465"/>
    <w:rsid w:val="00B626F8"/>
    <w:rsid w:val="00B6281E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6F4"/>
    <w:rsid w:val="00B63829"/>
    <w:rsid w:val="00B638B7"/>
    <w:rsid w:val="00B638E2"/>
    <w:rsid w:val="00B63949"/>
    <w:rsid w:val="00B63B51"/>
    <w:rsid w:val="00B63B58"/>
    <w:rsid w:val="00B63E42"/>
    <w:rsid w:val="00B63EFF"/>
    <w:rsid w:val="00B63F40"/>
    <w:rsid w:val="00B6415D"/>
    <w:rsid w:val="00B6435C"/>
    <w:rsid w:val="00B643CA"/>
    <w:rsid w:val="00B6497E"/>
    <w:rsid w:val="00B64A22"/>
    <w:rsid w:val="00B64B9B"/>
    <w:rsid w:val="00B64C0D"/>
    <w:rsid w:val="00B64F0E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56"/>
    <w:rsid w:val="00B658F8"/>
    <w:rsid w:val="00B6599C"/>
    <w:rsid w:val="00B65B65"/>
    <w:rsid w:val="00B65B8C"/>
    <w:rsid w:val="00B65CD4"/>
    <w:rsid w:val="00B661E0"/>
    <w:rsid w:val="00B66B33"/>
    <w:rsid w:val="00B66DD4"/>
    <w:rsid w:val="00B66F3B"/>
    <w:rsid w:val="00B67121"/>
    <w:rsid w:val="00B67174"/>
    <w:rsid w:val="00B67399"/>
    <w:rsid w:val="00B673F7"/>
    <w:rsid w:val="00B67715"/>
    <w:rsid w:val="00B6776D"/>
    <w:rsid w:val="00B677AB"/>
    <w:rsid w:val="00B677E6"/>
    <w:rsid w:val="00B67932"/>
    <w:rsid w:val="00B679DC"/>
    <w:rsid w:val="00B67A29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0F68"/>
    <w:rsid w:val="00B71154"/>
    <w:rsid w:val="00B711BD"/>
    <w:rsid w:val="00B712FF"/>
    <w:rsid w:val="00B71321"/>
    <w:rsid w:val="00B7144D"/>
    <w:rsid w:val="00B715F5"/>
    <w:rsid w:val="00B71A7E"/>
    <w:rsid w:val="00B71AC5"/>
    <w:rsid w:val="00B71AF1"/>
    <w:rsid w:val="00B71B16"/>
    <w:rsid w:val="00B71B26"/>
    <w:rsid w:val="00B71EA9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6A0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B30"/>
    <w:rsid w:val="00B73F4C"/>
    <w:rsid w:val="00B73FAD"/>
    <w:rsid w:val="00B74031"/>
    <w:rsid w:val="00B740A8"/>
    <w:rsid w:val="00B740B1"/>
    <w:rsid w:val="00B74194"/>
    <w:rsid w:val="00B741A7"/>
    <w:rsid w:val="00B7431B"/>
    <w:rsid w:val="00B74434"/>
    <w:rsid w:val="00B74444"/>
    <w:rsid w:val="00B74495"/>
    <w:rsid w:val="00B746F9"/>
    <w:rsid w:val="00B74803"/>
    <w:rsid w:val="00B74CD3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5E45"/>
    <w:rsid w:val="00B76C6A"/>
    <w:rsid w:val="00B76E76"/>
    <w:rsid w:val="00B76E8F"/>
    <w:rsid w:val="00B7703D"/>
    <w:rsid w:val="00B7732B"/>
    <w:rsid w:val="00B77386"/>
    <w:rsid w:val="00B776BC"/>
    <w:rsid w:val="00B7776C"/>
    <w:rsid w:val="00B77804"/>
    <w:rsid w:val="00B77863"/>
    <w:rsid w:val="00B77BAF"/>
    <w:rsid w:val="00B77BF3"/>
    <w:rsid w:val="00B77C62"/>
    <w:rsid w:val="00B77D63"/>
    <w:rsid w:val="00B77F22"/>
    <w:rsid w:val="00B8012D"/>
    <w:rsid w:val="00B801E9"/>
    <w:rsid w:val="00B805E0"/>
    <w:rsid w:val="00B8067A"/>
    <w:rsid w:val="00B8067F"/>
    <w:rsid w:val="00B809D3"/>
    <w:rsid w:val="00B80A91"/>
    <w:rsid w:val="00B80D0B"/>
    <w:rsid w:val="00B80FF6"/>
    <w:rsid w:val="00B81234"/>
    <w:rsid w:val="00B81263"/>
    <w:rsid w:val="00B8131F"/>
    <w:rsid w:val="00B81D49"/>
    <w:rsid w:val="00B81ECF"/>
    <w:rsid w:val="00B81F8E"/>
    <w:rsid w:val="00B81FB8"/>
    <w:rsid w:val="00B82032"/>
    <w:rsid w:val="00B821A5"/>
    <w:rsid w:val="00B82771"/>
    <w:rsid w:val="00B8277A"/>
    <w:rsid w:val="00B82A20"/>
    <w:rsid w:val="00B82B57"/>
    <w:rsid w:val="00B83011"/>
    <w:rsid w:val="00B83048"/>
    <w:rsid w:val="00B8304C"/>
    <w:rsid w:val="00B83110"/>
    <w:rsid w:val="00B83562"/>
    <w:rsid w:val="00B8363C"/>
    <w:rsid w:val="00B838A2"/>
    <w:rsid w:val="00B838C9"/>
    <w:rsid w:val="00B83A26"/>
    <w:rsid w:val="00B83A65"/>
    <w:rsid w:val="00B83AC1"/>
    <w:rsid w:val="00B83B1C"/>
    <w:rsid w:val="00B83CB2"/>
    <w:rsid w:val="00B83FC1"/>
    <w:rsid w:val="00B840C7"/>
    <w:rsid w:val="00B8414D"/>
    <w:rsid w:val="00B842CC"/>
    <w:rsid w:val="00B8446C"/>
    <w:rsid w:val="00B84C2B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AED"/>
    <w:rsid w:val="00B86D68"/>
    <w:rsid w:val="00B86EDA"/>
    <w:rsid w:val="00B8729C"/>
    <w:rsid w:val="00B872C2"/>
    <w:rsid w:val="00B8736A"/>
    <w:rsid w:val="00B873C4"/>
    <w:rsid w:val="00B87502"/>
    <w:rsid w:val="00B87548"/>
    <w:rsid w:val="00B87891"/>
    <w:rsid w:val="00B87936"/>
    <w:rsid w:val="00B87964"/>
    <w:rsid w:val="00B87982"/>
    <w:rsid w:val="00B879B4"/>
    <w:rsid w:val="00B879CA"/>
    <w:rsid w:val="00B87A8E"/>
    <w:rsid w:val="00B87E02"/>
    <w:rsid w:val="00B87E3D"/>
    <w:rsid w:val="00B900A4"/>
    <w:rsid w:val="00B9015B"/>
    <w:rsid w:val="00B901C7"/>
    <w:rsid w:val="00B902D7"/>
    <w:rsid w:val="00B903A3"/>
    <w:rsid w:val="00B90449"/>
    <w:rsid w:val="00B90521"/>
    <w:rsid w:val="00B90A80"/>
    <w:rsid w:val="00B90BC9"/>
    <w:rsid w:val="00B90E9A"/>
    <w:rsid w:val="00B90F2D"/>
    <w:rsid w:val="00B9134B"/>
    <w:rsid w:val="00B9136B"/>
    <w:rsid w:val="00B91883"/>
    <w:rsid w:val="00B9190F"/>
    <w:rsid w:val="00B91FFF"/>
    <w:rsid w:val="00B920D9"/>
    <w:rsid w:val="00B9223E"/>
    <w:rsid w:val="00B928B4"/>
    <w:rsid w:val="00B92C01"/>
    <w:rsid w:val="00B92DC4"/>
    <w:rsid w:val="00B92ED9"/>
    <w:rsid w:val="00B932A3"/>
    <w:rsid w:val="00B932BF"/>
    <w:rsid w:val="00B9359A"/>
    <w:rsid w:val="00B93704"/>
    <w:rsid w:val="00B9376E"/>
    <w:rsid w:val="00B93960"/>
    <w:rsid w:val="00B93973"/>
    <w:rsid w:val="00B93ACC"/>
    <w:rsid w:val="00B93C61"/>
    <w:rsid w:val="00B93D55"/>
    <w:rsid w:val="00B941EB"/>
    <w:rsid w:val="00B9455D"/>
    <w:rsid w:val="00B94815"/>
    <w:rsid w:val="00B94A4A"/>
    <w:rsid w:val="00B94C64"/>
    <w:rsid w:val="00B94CCF"/>
    <w:rsid w:val="00B94DAE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82A"/>
    <w:rsid w:val="00B95A08"/>
    <w:rsid w:val="00B95ABF"/>
    <w:rsid w:val="00B95D1E"/>
    <w:rsid w:val="00B95E4E"/>
    <w:rsid w:val="00B962BD"/>
    <w:rsid w:val="00B962C5"/>
    <w:rsid w:val="00B96416"/>
    <w:rsid w:val="00B967B2"/>
    <w:rsid w:val="00B96ADC"/>
    <w:rsid w:val="00B96B30"/>
    <w:rsid w:val="00B96B3B"/>
    <w:rsid w:val="00B96D1E"/>
    <w:rsid w:val="00B96D26"/>
    <w:rsid w:val="00B96E58"/>
    <w:rsid w:val="00B96F02"/>
    <w:rsid w:val="00B97034"/>
    <w:rsid w:val="00B97073"/>
    <w:rsid w:val="00B97077"/>
    <w:rsid w:val="00B9712F"/>
    <w:rsid w:val="00B97BAE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9B0"/>
    <w:rsid w:val="00BA0C58"/>
    <w:rsid w:val="00BA0C6D"/>
    <w:rsid w:val="00BA0D5C"/>
    <w:rsid w:val="00BA0DF3"/>
    <w:rsid w:val="00BA0EAD"/>
    <w:rsid w:val="00BA0EC3"/>
    <w:rsid w:val="00BA1221"/>
    <w:rsid w:val="00BA1223"/>
    <w:rsid w:val="00BA1321"/>
    <w:rsid w:val="00BA14B6"/>
    <w:rsid w:val="00BA15A7"/>
    <w:rsid w:val="00BA15BB"/>
    <w:rsid w:val="00BA1718"/>
    <w:rsid w:val="00BA1A2C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E45"/>
    <w:rsid w:val="00BA30AC"/>
    <w:rsid w:val="00BA31E7"/>
    <w:rsid w:val="00BA3492"/>
    <w:rsid w:val="00BA34A8"/>
    <w:rsid w:val="00BA3516"/>
    <w:rsid w:val="00BA35F2"/>
    <w:rsid w:val="00BA37B1"/>
    <w:rsid w:val="00BA37D0"/>
    <w:rsid w:val="00BA37E6"/>
    <w:rsid w:val="00BA3820"/>
    <w:rsid w:val="00BA3A75"/>
    <w:rsid w:val="00BA3EB5"/>
    <w:rsid w:val="00BA4045"/>
    <w:rsid w:val="00BA4076"/>
    <w:rsid w:val="00BA408E"/>
    <w:rsid w:val="00BA41BA"/>
    <w:rsid w:val="00BA41D1"/>
    <w:rsid w:val="00BA42F5"/>
    <w:rsid w:val="00BA45C4"/>
    <w:rsid w:val="00BA460B"/>
    <w:rsid w:val="00BA4619"/>
    <w:rsid w:val="00BA47BC"/>
    <w:rsid w:val="00BA4862"/>
    <w:rsid w:val="00BA48FA"/>
    <w:rsid w:val="00BA49F6"/>
    <w:rsid w:val="00BA4AF6"/>
    <w:rsid w:val="00BA4AFA"/>
    <w:rsid w:val="00BA4B76"/>
    <w:rsid w:val="00BA4C1E"/>
    <w:rsid w:val="00BA4D81"/>
    <w:rsid w:val="00BA4D9C"/>
    <w:rsid w:val="00BA4E53"/>
    <w:rsid w:val="00BA4F46"/>
    <w:rsid w:val="00BA5013"/>
    <w:rsid w:val="00BA502C"/>
    <w:rsid w:val="00BA503E"/>
    <w:rsid w:val="00BA50DE"/>
    <w:rsid w:val="00BA543E"/>
    <w:rsid w:val="00BA54F4"/>
    <w:rsid w:val="00BA55E4"/>
    <w:rsid w:val="00BA5658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6F67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0A3"/>
    <w:rsid w:val="00BB0338"/>
    <w:rsid w:val="00BB04F7"/>
    <w:rsid w:val="00BB089E"/>
    <w:rsid w:val="00BB0954"/>
    <w:rsid w:val="00BB0D7E"/>
    <w:rsid w:val="00BB0E23"/>
    <w:rsid w:val="00BB0E5D"/>
    <w:rsid w:val="00BB1332"/>
    <w:rsid w:val="00BB152B"/>
    <w:rsid w:val="00BB159A"/>
    <w:rsid w:val="00BB164F"/>
    <w:rsid w:val="00BB179E"/>
    <w:rsid w:val="00BB18EE"/>
    <w:rsid w:val="00BB1BD1"/>
    <w:rsid w:val="00BB1D1A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8B3"/>
    <w:rsid w:val="00BB38BD"/>
    <w:rsid w:val="00BB39AA"/>
    <w:rsid w:val="00BB3A12"/>
    <w:rsid w:val="00BB3A6C"/>
    <w:rsid w:val="00BB3BE0"/>
    <w:rsid w:val="00BB3C45"/>
    <w:rsid w:val="00BB3C77"/>
    <w:rsid w:val="00BB4095"/>
    <w:rsid w:val="00BB425B"/>
    <w:rsid w:val="00BB43CA"/>
    <w:rsid w:val="00BB47AF"/>
    <w:rsid w:val="00BB4883"/>
    <w:rsid w:val="00BB4902"/>
    <w:rsid w:val="00BB4905"/>
    <w:rsid w:val="00BB4B55"/>
    <w:rsid w:val="00BB4C64"/>
    <w:rsid w:val="00BB4F60"/>
    <w:rsid w:val="00BB50C3"/>
    <w:rsid w:val="00BB51AA"/>
    <w:rsid w:val="00BB528C"/>
    <w:rsid w:val="00BB53F6"/>
    <w:rsid w:val="00BB542D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047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D27"/>
    <w:rsid w:val="00BB6DE9"/>
    <w:rsid w:val="00BB6EAC"/>
    <w:rsid w:val="00BB6FD2"/>
    <w:rsid w:val="00BB74F6"/>
    <w:rsid w:val="00BB77B7"/>
    <w:rsid w:val="00BB7AC6"/>
    <w:rsid w:val="00BB7BF0"/>
    <w:rsid w:val="00BB7CC9"/>
    <w:rsid w:val="00BB7E88"/>
    <w:rsid w:val="00BC0624"/>
    <w:rsid w:val="00BC08DA"/>
    <w:rsid w:val="00BC0A38"/>
    <w:rsid w:val="00BC0A60"/>
    <w:rsid w:val="00BC0A84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D17"/>
    <w:rsid w:val="00BC1E25"/>
    <w:rsid w:val="00BC20ED"/>
    <w:rsid w:val="00BC21C3"/>
    <w:rsid w:val="00BC2684"/>
    <w:rsid w:val="00BC269A"/>
    <w:rsid w:val="00BC287A"/>
    <w:rsid w:val="00BC288F"/>
    <w:rsid w:val="00BC28DD"/>
    <w:rsid w:val="00BC2945"/>
    <w:rsid w:val="00BC2BEA"/>
    <w:rsid w:val="00BC2E28"/>
    <w:rsid w:val="00BC2EC4"/>
    <w:rsid w:val="00BC329C"/>
    <w:rsid w:val="00BC3374"/>
    <w:rsid w:val="00BC33A2"/>
    <w:rsid w:val="00BC3405"/>
    <w:rsid w:val="00BC3895"/>
    <w:rsid w:val="00BC3991"/>
    <w:rsid w:val="00BC3A2C"/>
    <w:rsid w:val="00BC3A9B"/>
    <w:rsid w:val="00BC3AA0"/>
    <w:rsid w:val="00BC3B2C"/>
    <w:rsid w:val="00BC3BFA"/>
    <w:rsid w:val="00BC3D59"/>
    <w:rsid w:val="00BC4065"/>
    <w:rsid w:val="00BC4153"/>
    <w:rsid w:val="00BC4270"/>
    <w:rsid w:val="00BC44EF"/>
    <w:rsid w:val="00BC4631"/>
    <w:rsid w:val="00BC4914"/>
    <w:rsid w:val="00BC4CE4"/>
    <w:rsid w:val="00BC503C"/>
    <w:rsid w:val="00BC5245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193"/>
    <w:rsid w:val="00BC6487"/>
    <w:rsid w:val="00BC6511"/>
    <w:rsid w:val="00BC65D3"/>
    <w:rsid w:val="00BC6610"/>
    <w:rsid w:val="00BC6681"/>
    <w:rsid w:val="00BC68DA"/>
    <w:rsid w:val="00BC6A66"/>
    <w:rsid w:val="00BC6C12"/>
    <w:rsid w:val="00BC6E2C"/>
    <w:rsid w:val="00BC6F97"/>
    <w:rsid w:val="00BC6FC2"/>
    <w:rsid w:val="00BC7066"/>
    <w:rsid w:val="00BC7296"/>
    <w:rsid w:val="00BC76D9"/>
    <w:rsid w:val="00BC783D"/>
    <w:rsid w:val="00BC7B71"/>
    <w:rsid w:val="00BC7B72"/>
    <w:rsid w:val="00BC7C53"/>
    <w:rsid w:val="00BD0021"/>
    <w:rsid w:val="00BD0375"/>
    <w:rsid w:val="00BD03CB"/>
    <w:rsid w:val="00BD0556"/>
    <w:rsid w:val="00BD055C"/>
    <w:rsid w:val="00BD0A4A"/>
    <w:rsid w:val="00BD0BEE"/>
    <w:rsid w:val="00BD0C50"/>
    <w:rsid w:val="00BD0DDA"/>
    <w:rsid w:val="00BD121D"/>
    <w:rsid w:val="00BD13EA"/>
    <w:rsid w:val="00BD151A"/>
    <w:rsid w:val="00BD16C7"/>
    <w:rsid w:val="00BD1803"/>
    <w:rsid w:val="00BD192D"/>
    <w:rsid w:val="00BD1D44"/>
    <w:rsid w:val="00BD21B4"/>
    <w:rsid w:val="00BD22A4"/>
    <w:rsid w:val="00BD2752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2ED"/>
    <w:rsid w:val="00BD333F"/>
    <w:rsid w:val="00BD33D4"/>
    <w:rsid w:val="00BD35F7"/>
    <w:rsid w:val="00BD3884"/>
    <w:rsid w:val="00BD38F0"/>
    <w:rsid w:val="00BD3E78"/>
    <w:rsid w:val="00BD43A8"/>
    <w:rsid w:val="00BD44BB"/>
    <w:rsid w:val="00BD46F7"/>
    <w:rsid w:val="00BD4719"/>
    <w:rsid w:val="00BD477F"/>
    <w:rsid w:val="00BD4890"/>
    <w:rsid w:val="00BD48C4"/>
    <w:rsid w:val="00BD4948"/>
    <w:rsid w:val="00BD4B03"/>
    <w:rsid w:val="00BD4B8E"/>
    <w:rsid w:val="00BD4E99"/>
    <w:rsid w:val="00BD52C6"/>
    <w:rsid w:val="00BD559B"/>
    <w:rsid w:val="00BD5816"/>
    <w:rsid w:val="00BD591B"/>
    <w:rsid w:val="00BD59B9"/>
    <w:rsid w:val="00BD5AFF"/>
    <w:rsid w:val="00BD5B56"/>
    <w:rsid w:val="00BD5F7C"/>
    <w:rsid w:val="00BD6060"/>
    <w:rsid w:val="00BD6603"/>
    <w:rsid w:val="00BD6679"/>
    <w:rsid w:val="00BD67C6"/>
    <w:rsid w:val="00BD6ADC"/>
    <w:rsid w:val="00BD6B91"/>
    <w:rsid w:val="00BD6BF3"/>
    <w:rsid w:val="00BD6DD5"/>
    <w:rsid w:val="00BD6DE1"/>
    <w:rsid w:val="00BD6E14"/>
    <w:rsid w:val="00BD6E4F"/>
    <w:rsid w:val="00BD6E71"/>
    <w:rsid w:val="00BD707E"/>
    <w:rsid w:val="00BD73C5"/>
    <w:rsid w:val="00BD77D8"/>
    <w:rsid w:val="00BD787B"/>
    <w:rsid w:val="00BD7983"/>
    <w:rsid w:val="00BD79F9"/>
    <w:rsid w:val="00BD7A2E"/>
    <w:rsid w:val="00BD7E08"/>
    <w:rsid w:val="00BD7E4D"/>
    <w:rsid w:val="00BD7E98"/>
    <w:rsid w:val="00BD7EE2"/>
    <w:rsid w:val="00BE01EE"/>
    <w:rsid w:val="00BE0254"/>
    <w:rsid w:val="00BE0693"/>
    <w:rsid w:val="00BE0744"/>
    <w:rsid w:val="00BE087A"/>
    <w:rsid w:val="00BE08D2"/>
    <w:rsid w:val="00BE091B"/>
    <w:rsid w:val="00BE0938"/>
    <w:rsid w:val="00BE0B7C"/>
    <w:rsid w:val="00BE0BE8"/>
    <w:rsid w:val="00BE0D01"/>
    <w:rsid w:val="00BE0F02"/>
    <w:rsid w:val="00BE0F2E"/>
    <w:rsid w:val="00BE1049"/>
    <w:rsid w:val="00BE11FD"/>
    <w:rsid w:val="00BE125C"/>
    <w:rsid w:val="00BE127E"/>
    <w:rsid w:val="00BE13A5"/>
    <w:rsid w:val="00BE1484"/>
    <w:rsid w:val="00BE18CD"/>
    <w:rsid w:val="00BE18D3"/>
    <w:rsid w:val="00BE1982"/>
    <w:rsid w:val="00BE1A2E"/>
    <w:rsid w:val="00BE1BCD"/>
    <w:rsid w:val="00BE1C0C"/>
    <w:rsid w:val="00BE1C97"/>
    <w:rsid w:val="00BE1CCC"/>
    <w:rsid w:val="00BE1D02"/>
    <w:rsid w:val="00BE1D6B"/>
    <w:rsid w:val="00BE1E37"/>
    <w:rsid w:val="00BE2465"/>
    <w:rsid w:val="00BE25B4"/>
    <w:rsid w:val="00BE2697"/>
    <w:rsid w:val="00BE27B0"/>
    <w:rsid w:val="00BE29EE"/>
    <w:rsid w:val="00BE2C63"/>
    <w:rsid w:val="00BE2D94"/>
    <w:rsid w:val="00BE2D9B"/>
    <w:rsid w:val="00BE2E15"/>
    <w:rsid w:val="00BE2E6C"/>
    <w:rsid w:val="00BE2FD0"/>
    <w:rsid w:val="00BE3078"/>
    <w:rsid w:val="00BE3205"/>
    <w:rsid w:val="00BE337B"/>
    <w:rsid w:val="00BE36B6"/>
    <w:rsid w:val="00BE394D"/>
    <w:rsid w:val="00BE3AF4"/>
    <w:rsid w:val="00BE3CE1"/>
    <w:rsid w:val="00BE3FC3"/>
    <w:rsid w:val="00BE4074"/>
    <w:rsid w:val="00BE4127"/>
    <w:rsid w:val="00BE4368"/>
    <w:rsid w:val="00BE439C"/>
    <w:rsid w:val="00BE43F4"/>
    <w:rsid w:val="00BE4566"/>
    <w:rsid w:val="00BE45EF"/>
    <w:rsid w:val="00BE45FD"/>
    <w:rsid w:val="00BE475B"/>
    <w:rsid w:val="00BE47BD"/>
    <w:rsid w:val="00BE49E8"/>
    <w:rsid w:val="00BE4EAF"/>
    <w:rsid w:val="00BE4EC5"/>
    <w:rsid w:val="00BE529A"/>
    <w:rsid w:val="00BE540A"/>
    <w:rsid w:val="00BE542E"/>
    <w:rsid w:val="00BE5B7F"/>
    <w:rsid w:val="00BE5BB5"/>
    <w:rsid w:val="00BE5C9E"/>
    <w:rsid w:val="00BE5E1F"/>
    <w:rsid w:val="00BE5E63"/>
    <w:rsid w:val="00BE5E8C"/>
    <w:rsid w:val="00BE6035"/>
    <w:rsid w:val="00BE61C0"/>
    <w:rsid w:val="00BE61EC"/>
    <w:rsid w:val="00BE622F"/>
    <w:rsid w:val="00BE6558"/>
    <w:rsid w:val="00BE6564"/>
    <w:rsid w:val="00BE664B"/>
    <w:rsid w:val="00BE683F"/>
    <w:rsid w:val="00BE6A1C"/>
    <w:rsid w:val="00BE6A7D"/>
    <w:rsid w:val="00BE6B4B"/>
    <w:rsid w:val="00BE6D96"/>
    <w:rsid w:val="00BE6DC0"/>
    <w:rsid w:val="00BE6F03"/>
    <w:rsid w:val="00BE6F48"/>
    <w:rsid w:val="00BE701C"/>
    <w:rsid w:val="00BE71F3"/>
    <w:rsid w:val="00BE720C"/>
    <w:rsid w:val="00BE73CB"/>
    <w:rsid w:val="00BE742A"/>
    <w:rsid w:val="00BE7501"/>
    <w:rsid w:val="00BE759A"/>
    <w:rsid w:val="00BE76B2"/>
    <w:rsid w:val="00BE78D7"/>
    <w:rsid w:val="00BE7A4D"/>
    <w:rsid w:val="00BE7DFA"/>
    <w:rsid w:val="00BF00DC"/>
    <w:rsid w:val="00BF02DD"/>
    <w:rsid w:val="00BF05CC"/>
    <w:rsid w:val="00BF063E"/>
    <w:rsid w:val="00BF0865"/>
    <w:rsid w:val="00BF0D35"/>
    <w:rsid w:val="00BF0D97"/>
    <w:rsid w:val="00BF0DFF"/>
    <w:rsid w:val="00BF0E06"/>
    <w:rsid w:val="00BF0E08"/>
    <w:rsid w:val="00BF0ED7"/>
    <w:rsid w:val="00BF0F75"/>
    <w:rsid w:val="00BF1062"/>
    <w:rsid w:val="00BF1177"/>
    <w:rsid w:val="00BF129F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26F7"/>
    <w:rsid w:val="00BF276C"/>
    <w:rsid w:val="00BF2AA7"/>
    <w:rsid w:val="00BF3162"/>
    <w:rsid w:val="00BF356B"/>
    <w:rsid w:val="00BF36C7"/>
    <w:rsid w:val="00BF36EE"/>
    <w:rsid w:val="00BF37B2"/>
    <w:rsid w:val="00BF37E8"/>
    <w:rsid w:val="00BF39A3"/>
    <w:rsid w:val="00BF3C17"/>
    <w:rsid w:val="00BF3D04"/>
    <w:rsid w:val="00BF3E3B"/>
    <w:rsid w:val="00BF4020"/>
    <w:rsid w:val="00BF40C7"/>
    <w:rsid w:val="00BF42A1"/>
    <w:rsid w:val="00BF4863"/>
    <w:rsid w:val="00BF49C8"/>
    <w:rsid w:val="00BF49CF"/>
    <w:rsid w:val="00BF4D4A"/>
    <w:rsid w:val="00BF4D64"/>
    <w:rsid w:val="00BF4DC6"/>
    <w:rsid w:val="00BF4E90"/>
    <w:rsid w:val="00BF4FEA"/>
    <w:rsid w:val="00BF4FFD"/>
    <w:rsid w:val="00BF5157"/>
    <w:rsid w:val="00BF53A0"/>
    <w:rsid w:val="00BF5433"/>
    <w:rsid w:val="00BF5824"/>
    <w:rsid w:val="00BF582B"/>
    <w:rsid w:val="00BF58C0"/>
    <w:rsid w:val="00BF58F6"/>
    <w:rsid w:val="00BF59BC"/>
    <w:rsid w:val="00BF59E4"/>
    <w:rsid w:val="00BF5B30"/>
    <w:rsid w:val="00BF5B9F"/>
    <w:rsid w:val="00BF5D2F"/>
    <w:rsid w:val="00BF5D62"/>
    <w:rsid w:val="00BF609C"/>
    <w:rsid w:val="00BF60EA"/>
    <w:rsid w:val="00BF6424"/>
    <w:rsid w:val="00BF6512"/>
    <w:rsid w:val="00BF6729"/>
    <w:rsid w:val="00BF6C45"/>
    <w:rsid w:val="00BF720A"/>
    <w:rsid w:val="00BF745A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E04"/>
    <w:rsid w:val="00C00EA7"/>
    <w:rsid w:val="00C00FFB"/>
    <w:rsid w:val="00C01004"/>
    <w:rsid w:val="00C0125B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25B"/>
    <w:rsid w:val="00C02486"/>
    <w:rsid w:val="00C026C1"/>
    <w:rsid w:val="00C0276F"/>
    <w:rsid w:val="00C027DD"/>
    <w:rsid w:val="00C0280C"/>
    <w:rsid w:val="00C02A91"/>
    <w:rsid w:val="00C02AC2"/>
    <w:rsid w:val="00C02B1E"/>
    <w:rsid w:val="00C02E06"/>
    <w:rsid w:val="00C0309F"/>
    <w:rsid w:val="00C0321C"/>
    <w:rsid w:val="00C03550"/>
    <w:rsid w:val="00C035C8"/>
    <w:rsid w:val="00C03651"/>
    <w:rsid w:val="00C03765"/>
    <w:rsid w:val="00C0379B"/>
    <w:rsid w:val="00C03A81"/>
    <w:rsid w:val="00C03B9C"/>
    <w:rsid w:val="00C03BC4"/>
    <w:rsid w:val="00C03D14"/>
    <w:rsid w:val="00C04099"/>
    <w:rsid w:val="00C04692"/>
    <w:rsid w:val="00C047CA"/>
    <w:rsid w:val="00C04AC8"/>
    <w:rsid w:val="00C04CBE"/>
    <w:rsid w:val="00C04E1E"/>
    <w:rsid w:val="00C04EF1"/>
    <w:rsid w:val="00C05080"/>
    <w:rsid w:val="00C05185"/>
    <w:rsid w:val="00C05374"/>
    <w:rsid w:val="00C05454"/>
    <w:rsid w:val="00C05521"/>
    <w:rsid w:val="00C05541"/>
    <w:rsid w:val="00C057A4"/>
    <w:rsid w:val="00C05E26"/>
    <w:rsid w:val="00C05FC0"/>
    <w:rsid w:val="00C06099"/>
    <w:rsid w:val="00C0634F"/>
    <w:rsid w:val="00C063A1"/>
    <w:rsid w:val="00C06536"/>
    <w:rsid w:val="00C06617"/>
    <w:rsid w:val="00C06865"/>
    <w:rsid w:val="00C06F26"/>
    <w:rsid w:val="00C0707F"/>
    <w:rsid w:val="00C07225"/>
    <w:rsid w:val="00C072B5"/>
    <w:rsid w:val="00C0736C"/>
    <w:rsid w:val="00C07437"/>
    <w:rsid w:val="00C07538"/>
    <w:rsid w:val="00C0754B"/>
    <w:rsid w:val="00C079A9"/>
    <w:rsid w:val="00C07C0E"/>
    <w:rsid w:val="00C10111"/>
    <w:rsid w:val="00C1070D"/>
    <w:rsid w:val="00C10878"/>
    <w:rsid w:val="00C10A35"/>
    <w:rsid w:val="00C10A51"/>
    <w:rsid w:val="00C10BFE"/>
    <w:rsid w:val="00C10EFC"/>
    <w:rsid w:val="00C110A7"/>
    <w:rsid w:val="00C112AB"/>
    <w:rsid w:val="00C1139F"/>
    <w:rsid w:val="00C113E1"/>
    <w:rsid w:val="00C115DD"/>
    <w:rsid w:val="00C1168D"/>
    <w:rsid w:val="00C117C4"/>
    <w:rsid w:val="00C11826"/>
    <w:rsid w:val="00C11F7C"/>
    <w:rsid w:val="00C11F94"/>
    <w:rsid w:val="00C120D3"/>
    <w:rsid w:val="00C12231"/>
    <w:rsid w:val="00C12271"/>
    <w:rsid w:val="00C125BA"/>
    <w:rsid w:val="00C12AF7"/>
    <w:rsid w:val="00C12B77"/>
    <w:rsid w:val="00C12E4D"/>
    <w:rsid w:val="00C1332F"/>
    <w:rsid w:val="00C133EB"/>
    <w:rsid w:val="00C134F9"/>
    <w:rsid w:val="00C1370C"/>
    <w:rsid w:val="00C13CFD"/>
    <w:rsid w:val="00C13F6E"/>
    <w:rsid w:val="00C14140"/>
    <w:rsid w:val="00C14773"/>
    <w:rsid w:val="00C148FF"/>
    <w:rsid w:val="00C149AE"/>
    <w:rsid w:val="00C149F6"/>
    <w:rsid w:val="00C14CE2"/>
    <w:rsid w:val="00C15106"/>
    <w:rsid w:val="00C1565C"/>
    <w:rsid w:val="00C157E4"/>
    <w:rsid w:val="00C15B92"/>
    <w:rsid w:val="00C15BC4"/>
    <w:rsid w:val="00C15C79"/>
    <w:rsid w:val="00C1637F"/>
    <w:rsid w:val="00C16398"/>
    <w:rsid w:val="00C16523"/>
    <w:rsid w:val="00C16646"/>
    <w:rsid w:val="00C166AF"/>
    <w:rsid w:val="00C168FF"/>
    <w:rsid w:val="00C169FE"/>
    <w:rsid w:val="00C16B5C"/>
    <w:rsid w:val="00C16CEA"/>
    <w:rsid w:val="00C170ED"/>
    <w:rsid w:val="00C173DF"/>
    <w:rsid w:val="00C1744E"/>
    <w:rsid w:val="00C1749B"/>
    <w:rsid w:val="00C17596"/>
    <w:rsid w:val="00C175AA"/>
    <w:rsid w:val="00C1763B"/>
    <w:rsid w:val="00C1765A"/>
    <w:rsid w:val="00C17741"/>
    <w:rsid w:val="00C1776C"/>
    <w:rsid w:val="00C17D6D"/>
    <w:rsid w:val="00C17E7A"/>
    <w:rsid w:val="00C17FBA"/>
    <w:rsid w:val="00C2010D"/>
    <w:rsid w:val="00C20184"/>
    <w:rsid w:val="00C203A0"/>
    <w:rsid w:val="00C20A56"/>
    <w:rsid w:val="00C20A62"/>
    <w:rsid w:val="00C20C49"/>
    <w:rsid w:val="00C20D16"/>
    <w:rsid w:val="00C20D2E"/>
    <w:rsid w:val="00C20F28"/>
    <w:rsid w:val="00C20F4B"/>
    <w:rsid w:val="00C21115"/>
    <w:rsid w:val="00C2114F"/>
    <w:rsid w:val="00C2117D"/>
    <w:rsid w:val="00C21617"/>
    <w:rsid w:val="00C21618"/>
    <w:rsid w:val="00C217B7"/>
    <w:rsid w:val="00C2184C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C0B"/>
    <w:rsid w:val="00C23E1D"/>
    <w:rsid w:val="00C23EBE"/>
    <w:rsid w:val="00C240AC"/>
    <w:rsid w:val="00C24A84"/>
    <w:rsid w:val="00C24BC6"/>
    <w:rsid w:val="00C24C3A"/>
    <w:rsid w:val="00C24CCF"/>
    <w:rsid w:val="00C24D66"/>
    <w:rsid w:val="00C2505E"/>
    <w:rsid w:val="00C25099"/>
    <w:rsid w:val="00C2519F"/>
    <w:rsid w:val="00C25295"/>
    <w:rsid w:val="00C2550D"/>
    <w:rsid w:val="00C25755"/>
    <w:rsid w:val="00C257CA"/>
    <w:rsid w:val="00C25913"/>
    <w:rsid w:val="00C25936"/>
    <w:rsid w:val="00C25938"/>
    <w:rsid w:val="00C2599F"/>
    <w:rsid w:val="00C25BCD"/>
    <w:rsid w:val="00C25E78"/>
    <w:rsid w:val="00C25F08"/>
    <w:rsid w:val="00C25F4D"/>
    <w:rsid w:val="00C25F65"/>
    <w:rsid w:val="00C262E5"/>
    <w:rsid w:val="00C2651C"/>
    <w:rsid w:val="00C268E9"/>
    <w:rsid w:val="00C26948"/>
    <w:rsid w:val="00C26C20"/>
    <w:rsid w:val="00C26EB7"/>
    <w:rsid w:val="00C26F8E"/>
    <w:rsid w:val="00C26FE5"/>
    <w:rsid w:val="00C2707D"/>
    <w:rsid w:val="00C27106"/>
    <w:rsid w:val="00C273EB"/>
    <w:rsid w:val="00C27501"/>
    <w:rsid w:val="00C2754B"/>
    <w:rsid w:val="00C27680"/>
    <w:rsid w:val="00C2774A"/>
    <w:rsid w:val="00C2774F"/>
    <w:rsid w:val="00C277F3"/>
    <w:rsid w:val="00C27928"/>
    <w:rsid w:val="00C27968"/>
    <w:rsid w:val="00C27AC6"/>
    <w:rsid w:val="00C27B1A"/>
    <w:rsid w:val="00C27B20"/>
    <w:rsid w:val="00C3040D"/>
    <w:rsid w:val="00C30548"/>
    <w:rsid w:val="00C30674"/>
    <w:rsid w:val="00C307AA"/>
    <w:rsid w:val="00C30A09"/>
    <w:rsid w:val="00C30AD2"/>
    <w:rsid w:val="00C30CE6"/>
    <w:rsid w:val="00C30F01"/>
    <w:rsid w:val="00C3152D"/>
    <w:rsid w:val="00C316A9"/>
    <w:rsid w:val="00C316D8"/>
    <w:rsid w:val="00C317D5"/>
    <w:rsid w:val="00C31801"/>
    <w:rsid w:val="00C31821"/>
    <w:rsid w:val="00C31973"/>
    <w:rsid w:val="00C323A0"/>
    <w:rsid w:val="00C323D2"/>
    <w:rsid w:val="00C325C3"/>
    <w:rsid w:val="00C32698"/>
    <w:rsid w:val="00C327A2"/>
    <w:rsid w:val="00C32889"/>
    <w:rsid w:val="00C328F9"/>
    <w:rsid w:val="00C329D9"/>
    <w:rsid w:val="00C32A6F"/>
    <w:rsid w:val="00C32AB5"/>
    <w:rsid w:val="00C32B0B"/>
    <w:rsid w:val="00C32B7C"/>
    <w:rsid w:val="00C32BDB"/>
    <w:rsid w:val="00C32E0F"/>
    <w:rsid w:val="00C32EDF"/>
    <w:rsid w:val="00C32FE9"/>
    <w:rsid w:val="00C3307B"/>
    <w:rsid w:val="00C33144"/>
    <w:rsid w:val="00C332B6"/>
    <w:rsid w:val="00C334F2"/>
    <w:rsid w:val="00C3360C"/>
    <w:rsid w:val="00C33751"/>
    <w:rsid w:val="00C33837"/>
    <w:rsid w:val="00C3391E"/>
    <w:rsid w:val="00C33927"/>
    <w:rsid w:val="00C3426C"/>
    <w:rsid w:val="00C344D4"/>
    <w:rsid w:val="00C3451D"/>
    <w:rsid w:val="00C34543"/>
    <w:rsid w:val="00C3470A"/>
    <w:rsid w:val="00C34781"/>
    <w:rsid w:val="00C34888"/>
    <w:rsid w:val="00C34A79"/>
    <w:rsid w:val="00C34B20"/>
    <w:rsid w:val="00C34BB3"/>
    <w:rsid w:val="00C34BC0"/>
    <w:rsid w:val="00C34C3C"/>
    <w:rsid w:val="00C34E09"/>
    <w:rsid w:val="00C3503F"/>
    <w:rsid w:val="00C350B7"/>
    <w:rsid w:val="00C35108"/>
    <w:rsid w:val="00C35523"/>
    <w:rsid w:val="00C35913"/>
    <w:rsid w:val="00C35941"/>
    <w:rsid w:val="00C3596D"/>
    <w:rsid w:val="00C35A65"/>
    <w:rsid w:val="00C35AED"/>
    <w:rsid w:val="00C35D20"/>
    <w:rsid w:val="00C35E63"/>
    <w:rsid w:val="00C36068"/>
    <w:rsid w:val="00C36257"/>
    <w:rsid w:val="00C36475"/>
    <w:rsid w:val="00C365B7"/>
    <w:rsid w:val="00C36A0D"/>
    <w:rsid w:val="00C36A96"/>
    <w:rsid w:val="00C36BD3"/>
    <w:rsid w:val="00C36BF9"/>
    <w:rsid w:val="00C36E68"/>
    <w:rsid w:val="00C37503"/>
    <w:rsid w:val="00C37564"/>
    <w:rsid w:val="00C376F5"/>
    <w:rsid w:val="00C37BD5"/>
    <w:rsid w:val="00C37EB3"/>
    <w:rsid w:val="00C37F12"/>
    <w:rsid w:val="00C400A6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0E4B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8"/>
    <w:rsid w:val="00C429BB"/>
    <w:rsid w:val="00C42BCA"/>
    <w:rsid w:val="00C42BDD"/>
    <w:rsid w:val="00C42D88"/>
    <w:rsid w:val="00C42E8C"/>
    <w:rsid w:val="00C42F8A"/>
    <w:rsid w:val="00C42FE0"/>
    <w:rsid w:val="00C43099"/>
    <w:rsid w:val="00C4333D"/>
    <w:rsid w:val="00C435E8"/>
    <w:rsid w:val="00C435F5"/>
    <w:rsid w:val="00C43A4A"/>
    <w:rsid w:val="00C43BCC"/>
    <w:rsid w:val="00C43CEE"/>
    <w:rsid w:val="00C4409F"/>
    <w:rsid w:val="00C440C8"/>
    <w:rsid w:val="00C4434F"/>
    <w:rsid w:val="00C44421"/>
    <w:rsid w:val="00C4459B"/>
    <w:rsid w:val="00C445D4"/>
    <w:rsid w:val="00C4495E"/>
    <w:rsid w:val="00C44A94"/>
    <w:rsid w:val="00C44BD5"/>
    <w:rsid w:val="00C44BE1"/>
    <w:rsid w:val="00C44D72"/>
    <w:rsid w:val="00C44D7D"/>
    <w:rsid w:val="00C44D87"/>
    <w:rsid w:val="00C44E32"/>
    <w:rsid w:val="00C44F8A"/>
    <w:rsid w:val="00C45324"/>
    <w:rsid w:val="00C453CB"/>
    <w:rsid w:val="00C457D2"/>
    <w:rsid w:val="00C4584C"/>
    <w:rsid w:val="00C45A33"/>
    <w:rsid w:val="00C45BE9"/>
    <w:rsid w:val="00C45C50"/>
    <w:rsid w:val="00C45F18"/>
    <w:rsid w:val="00C45F6C"/>
    <w:rsid w:val="00C4604D"/>
    <w:rsid w:val="00C46685"/>
    <w:rsid w:val="00C46B69"/>
    <w:rsid w:val="00C46CD4"/>
    <w:rsid w:val="00C46D8A"/>
    <w:rsid w:val="00C46E31"/>
    <w:rsid w:val="00C47072"/>
    <w:rsid w:val="00C471F3"/>
    <w:rsid w:val="00C47685"/>
    <w:rsid w:val="00C4777B"/>
    <w:rsid w:val="00C4785D"/>
    <w:rsid w:val="00C47908"/>
    <w:rsid w:val="00C47957"/>
    <w:rsid w:val="00C47F7C"/>
    <w:rsid w:val="00C47FEE"/>
    <w:rsid w:val="00C50116"/>
    <w:rsid w:val="00C5030A"/>
    <w:rsid w:val="00C508C8"/>
    <w:rsid w:val="00C50C99"/>
    <w:rsid w:val="00C50EA8"/>
    <w:rsid w:val="00C511C1"/>
    <w:rsid w:val="00C5140B"/>
    <w:rsid w:val="00C5163A"/>
    <w:rsid w:val="00C516E4"/>
    <w:rsid w:val="00C5179D"/>
    <w:rsid w:val="00C51891"/>
    <w:rsid w:val="00C518A8"/>
    <w:rsid w:val="00C518CF"/>
    <w:rsid w:val="00C518F9"/>
    <w:rsid w:val="00C51A39"/>
    <w:rsid w:val="00C51A63"/>
    <w:rsid w:val="00C51B69"/>
    <w:rsid w:val="00C51CE1"/>
    <w:rsid w:val="00C51E0F"/>
    <w:rsid w:val="00C5243C"/>
    <w:rsid w:val="00C52645"/>
    <w:rsid w:val="00C52861"/>
    <w:rsid w:val="00C5293C"/>
    <w:rsid w:val="00C52A97"/>
    <w:rsid w:val="00C52E69"/>
    <w:rsid w:val="00C52ED5"/>
    <w:rsid w:val="00C52F87"/>
    <w:rsid w:val="00C52FAB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9ED"/>
    <w:rsid w:val="00C54C62"/>
    <w:rsid w:val="00C54EF9"/>
    <w:rsid w:val="00C55067"/>
    <w:rsid w:val="00C55271"/>
    <w:rsid w:val="00C554DF"/>
    <w:rsid w:val="00C554ED"/>
    <w:rsid w:val="00C557A0"/>
    <w:rsid w:val="00C55BA4"/>
    <w:rsid w:val="00C55C9B"/>
    <w:rsid w:val="00C55D08"/>
    <w:rsid w:val="00C55E16"/>
    <w:rsid w:val="00C56298"/>
    <w:rsid w:val="00C563DA"/>
    <w:rsid w:val="00C56639"/>
    <w:rsid w:val="00C56A7E"/>
    <w:rsid w:val="00C56B30"/>
    <w:rsid w:val="00C56B6F"/>
    <w:rsid w:val="00C56C8E"/>
    <w:rsid w:val="00C56CB5"/>
    <w:rsid w:val="00C56DA3"/>
    <w:rsid w:val="00C5713D"/>
    <w:rsid w:val="00C5727F"/>
    <w:rsid w:val="00C5728E"/>
    <w:rsid w:val="00C5741A"/>
    <w:rsid w:val="00C57519"/>
    <w:rsid w:val="00C57659"/>
    <w:rsid w:val="00C57730"/>
    <w:rsid w:val="00C57903"/>
    <w:rsid w:val="00C57974"/>
    <w:rsid w:val="00C579A9"/>
    <w:rsid w:val="00C57AB8"/>
    <w:rsid w:val="00C57D44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28B"/>
    <w:rsid w:val="00C6150E"/>
    <w:rsid w:val="00C61532"/>
    <w:rsid w:val="00C6164C"/>
    <w:rsid w:val="00C616B9"/>
    <w:rsid w:val="00C61858"/>
    <w:rsid w:val="00C61883"/>
    <w:rsid w:val="00C618AC"/>
    <w:rsid w:val="00C618B3"/>
    <w:rsid w:val="00C61AB9"/>
    <w:rsid w:val="00C61C8C"/>
    <w:rsid w:val="00C61DE7"/>
    <w:rsid w:val="00C61E22"/>
    <w:rsid w:val="00C61EC3"/>
    <w:rsid w:val="00C61FBC"/>
    <w:rsid w:val="00C622D5"/>
    <w:rsid w:val="00C623E9"/>
    <w:rsid w:val="00C62406"/>
    <w:rsid w:val="00C62487"/>
    <w:rsid w:val="00C624E3"/>
    <w:rsid w:val="00C62625"/>
    <w:rsid w:val="00C62755"/>
    <w:rsid w:val="00C629A2"/>
    <w:rsid w:val="00C62BD0"/>
    <w:rsid w:val="00C62F59"/>
    <w:rsid w:val="00C63039"/>
    <w:rsid w:val="00C630AA"/>
    <w:rsid w:val="00C630B2"/>
    <w:rsid w:val="00C63347"/>
    <w:rsid w:val="00C63622"/>
    <w:rsid w:val="00C63823"/>
    <w:rsid w:val="00C638AF"/>
    <w:rsid w:val="00C63B91"/>
    <w:rsid w:val="00C63C8A"/>
    <w:rsid w:val="00C63CCC"/>
    <w:rsid w:val="00C63DC8"/>
    <w:rsid w:val="00C63DCE"/>
    <w:rsid w:val="00C63E61"/>
    <w:rsid w:val="00C64394"/>
    <w:rsid w:val="00C645D1"/>
    <w:rsid w:val="00C645EF"/>
    <w:rsid w:val="00C648B2"/>
    <w:rsid w:val="00C64916"/>
    <w:rsid w:val="00C64A4C"/>
    <w:rsid w:val="00C64A5A"/>
    <w:rsid w:val="00C64AE5"/>
    <w:rsid w:val="00C64C6E"/>
    <w:rsid w:val="00C64CEF"/>
    <w:rsid w:val="00C64E96"/>
    <w:rsid w:val="00C64F5A"/>
    <w:rsid w:val="00C65057"/>
    <w:rsid w:val="00C651F0"/>
    <w:rsid w:val="00C65388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DE6"/>
    <w:rsid w:val="00C66F0E"/>
    <w:rsid w:val="00C675D4"/>
    <w:rsid w:val="00C675D7"/>
    <w:rsid w:val="00C67899"/>
    <w:rsid w:val="00C67936"/>
    <w:rsid w:val="00C67AFD"/>
    <w:rsid w:val="00C700B0"/>
    <w:rsid w:val="00C70302"/>
    <w:rsid w:val="00C70536"/>
    <w:rsid w:val="00C705E1"/>
    <w:rsid w:val="00C70837"/>
    <w:rsid w:val="00C7085B"/>
    <w:rsid w:val="00C7086A"/>
    <w:rsid w:val="00C709BA"/>
    <w:rsid w:val="00C70A1B"/>
    <w:rsid w:val="00C70AC1"/>
    <w:rsid w:val="00C70AF5"/>
    <w:rsid w:val="00C70C17"/>
    <w:rsid w:val="00C70D69"/>
    <w:rsid w:val="00C70E56"/>
    <w:rsid w:val="00C70FEB"/>
    <w:rsid w:val="00C7117B"/>
    <w:rsid w:val="00C71807"/>
    <w:rsid w:val="00C71893"/>
    <w:rsid w:val="00C71898"/>
    <w:rsid w:val="00C71B03"/>
    <w:rsid w:val="00C71EFB"/>
    <w:rsid w:val="00C71FCD"/>
    <w:rsid w:val="00C72070"/>
    <w:rsid w:val="00C720F3"/>
    <w:rsid w:val="00C72308"/>
    <w:rsid w:val="00C724AA"/>
    <w:rsid w:val="00C72560"/>
    <w:rsid w:val="00C72667"/>
    <w:rsid w:val="00C726BF"/>
    <w:rsid w:val="00C7273A"/>
    <w:rsid w:val="00C7306F"/>
    <w:rsid w:val="00C73107"/>
    <w:rsid w:val="00C73174"/>
    <w:rsid w:val="00C73234"/>
    <w:rsid w:val="00C732D8"/>
    <w:rsid w:val="00C7348C"/>
    <w:rsid w:val="00C73634"/>
    <w:rsid w:val="00C736BE"/>
    <w:rsid w:val="00C737DA"/>
    <w:rsid w:val="00C739C5"/>
    <w:rsid w:val="00C73AF0"/>
    <w:rsid w:val="00C73D58"/>
    <w:rsid w:val="00C73E36"/>
    <w:rsid w:val="00C73F0F"/>
    <w:rsid w:val="00C73F8A"/>
    <w:rsid w:val="00C73F94"/>
    <w:rsid w:val="00C7407C"/>
    <w:rsid w:val="00C74318"/>
    <w:rsid w:val="00C7436D"/>
    <w:rsid w:val="00C74373"/>
    <w:rsid w:val="00C7448C"/>
    <w:rsid w:val="00C74559"/>
    <w:rsid w:val="00C74562"/>
    <w:rsid w:val="00C74A62"/>
    <w:rsid w:val="00C7533B"/>
    <w:rsid w:val="00C7574F"/>
    <w:rsid w:val="00C7594A"/>
    <w:rsid w:val="00C75985"/>
    <w:rsid w:val="00C75A06"/>
    <w:rsid w:val="00C75AE3"/>
    <w:rsid w:val="00C75BE7"/>
    <w:rsid w:val="00C75CA1"/>
    <w:rsid w:val="00C75D3F"/>
    <w:rsid w:val="00C75DE2"/>
    <w:rsid w:val="00C75F42"/>
    <w:rsid w:val="00C761B9"/>
    <w:rsid w:val="00C76428"/>
    <w:rsid w:val="00C76565"/>
    <w:rsid w:val="00C7666E"/>
    <w:rsid w:val="00C76780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AD0"/>
    <w:rsid w:val="00C77C0C"/>
    <w:rsid w:val="00C77CB2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A4B"/>
    <w:rsid w:val="00C80D88"/>
    <w:rsid w:val="00C81206"/>
    <w:rsid w:val="00C8127C"/>
    <w:rsid w:val="00C812C6"/>
    <w:rsid w:val="00C813B7"/>
    <w:rsid w:val="00C81703"/>
    <w:rsid w:val="00C8192F"/>
    <w:rsid w:val="00C8195B"/>
    <w:rsid w:val="00C81996"/>
    <w:rsid w:val="00C81CBC"/>
    <w:rsid w:val="00C81DF0"/>
    <w:rsid w:val="00C828C4"/>
    <w:rsid w:val="00C82AEA"/>
    <w:rsid w:val="00C82D2A"/>
    <w:rsid w:val="00C833F2"/>
    <w:rsid w:val="00C833F8"/>
    <w:rsid w:val="00C83620"/>
    <w:rsid w:val="00C83763"/>
    <w:rsid w:val="00C83AA1"/>
    <w:rsid w:val="00C8401E"/>
    <w:rsid w:val="00C8404E"/>
    <w:rsid w:val="00C842B6"/>
    <w:rsid w:val="00C843FA"/>
    <w:rsid w:val="00C848E4"/>
    <w:rsid w:val="00C84A6F"/>
    <w:rsid w:val="00C84AF1"/>
    <w:rsid w:val="00C84D60"/>
    <w:rsid w:val="00C85044"/>
    <w:rsid w:val="00C85055"/>
    <w:rsid w:val="00C85062"/>
    <w:rsid w:val="00C8552A"/>
    <w:rsid w:val="00C85608"/>
    <w:rsid w:val="00C856A4"/>
    <w:rsid w:val="00C85883"/>
    <w:rsid w:val="00C85A03"/>
    <w:rsid w:val="00C85C1F"/>
    <w:rsid w:val="00C85CF9"/>
    <w:rsid w:val="00C85EF1"/>
    <w:rsid w:val="00C860BA"/>
    <w:rsid w:val="00C864F3"/>
    <w:rsid w:val="00C8667B"/>
    <w:rsid w:val="00C866EC"/>
    <w:rsid w:val="00C86804"/>
    <w:rsid w:val="00C8693D"/>
    <w:rsid w:val="00C86B4D"/>
    <w:rsid w:val="00C86BC3"/>
    <w:rsid w:val="00C86D2E"/>
    <w:rsid w:val="00C86F18"/>
    <w:rsid w:val="00C86F68"/>
    <w:rsid w:val="00C870A5"/>
    <w:rsid w:val="00C870F6"/>
    <w:rsid w:val="00C87172"/>
    <w:rsid w:val="00C8719F"/>
    <w:rsid w:val="00C8723C"/>
    <w:rsid w:val="00C874D7"/>
    <w:rsid w:val="00C875C3"/>
    <w:rsid w:val="00C87641"/>
    <w:rsid w:val="00C877E2"/>
    <w:rsid w:val="00C87CAE"/>
    <w:rsid w:val="00C87CD3"/>
    <w:rsid w:val="00C87EEC"/>
    <w:rsid w:val="00C90094"/>
    <w:rsid w:val="00C90466"/>
    <w:rsid w:val="00C905AA"/>
    <w:rsid w:val="00C905EC"/>
    <w:rsid w:val="00C90838"/>
    <w:rsid w:val="00C90852"/>
    <w:rsid w:val="00C908BA"/>
    <w:rsid w:val="00C90B32"/>
    <w:rsid w:val="00C90C1D"/>
    <w:rsid w:val="00C90D19"/>
    <w:rsid w:val="00C90E03"/>
    <w:rsid w:val="00C910B2"/>
    <w:rsid w:val="00C910C9"/>
    <w:rsid w:val="00C91136"/>
    <w:rsid w:val="00C9125F"/>
    <w:rsid w:val="00C91718"/>
    <w:rsid w:val="00C91995"/>
    <w:rsid w:val="00C919B6"/>
    <w:rsid w:val="00C91AFD"/>
    <w:rsid w:val="00C91B5C"/>
    <w:rsid w:val="00C91F4C"/>
    <w:rsid w:val="00C92286"/>
    <w:rsid w:val="00C9228A"/>
    <w:rsid w:val="00C929BA"/>
    <w:rsid w:val="00C92AC8"/>
    <w:rsid w:val="00C92BBD"/>
    <w:rsid w:val="00C92C71"/>
    <w:rsid w:val="00C92CEE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899"/>
    <w:rsid w:val="00C93B40"/>
    <w:rsid w:val="00C93C21"/>
    <w:rsid w:val="00C93CFE"/>
    <w:rsid w:val="00C93F0D"/>
    <w:rsid w:val="00C93F8B"/>
    <w:rsid w:val="00C94285"/>
    <w:rsid w:val="00C94461"/>
    <w:rsid w:val="00C945E9"/>
    <w:rsid w:val="00C94686"/>
    <w:rsid w:val="00C9469F"/>
    <w:rsid w:val="00C94704"/>
    <w:rsid w:val="00C948C2"/>
    <w:rsid w:val="00C94AE3"/>
    <w:rsid w:val="00C94B1E"/>
    <w:rsid w:val="00C94BCA"/>
    <w:rsid w:val="00C94D11"/>
    <w:rsid w:val="00C94D3A"/>
    <w:rsid w:val="00C94EF4"/>
    <w:rsid w:val="00C9507B"/>
    <w:rsid w:val="00C950D5"/>
    <w:rsid w:val="00C95126"/>
    <w:rsid w:val="00C951DB"/>
    <w:rsid w:val="00C956CE"/>
    <w:rsid w:val="00C958FA"/>
    <w:rsid w:val="00C95C89"/>
    <w:rsid w:val="00C95D2D"/>
    <w:rsid w:val="00C95F1E"/>
    <w:rsid w:val="00C9601C"/>
    <w:rsid w:val="00C962D4"/>
    <w:rsid w:val="00C96A7F"/>
    <w:rsid w:val="00C96AC4"/>
    <w:rsid w:val="00C96C72"/>
    <w:rsid w:val="00C96F9B"/>
    <w:rsid w:val="00C970D7"/>
    <w:rsid w:val="00C971F3"/>
    <w:rsid w:val="00C97221"/>
    <w:rsid w:val="00C972AF"/>
    <w:rsid w:val="00C97379"/>
    <w:rsid w:val="00C973AC"/>
    <w:rsid w:val="00C9773E"/>
    <w:rsid w:val="00C97A56"/>
    <w:rsid w:val="00C97AF3"/>
    <w:rsid w:val="00C97BD5"/>
    <w:rsid w:val="00C97C68"/>
    <w:rsid w:val="00CA001B"/>
    <w:rsid w:val="00CA0056"/>
    <w:rsid w:val="00CA0120"/>
    <w:rsid w:val="00CA01FB"/>
    <w:rsid w:val="00CA0334"/>
    <w:rsid w:val="00CA0507"/>
    <w:rsid w:val="00CA05CF"/>
    <w:rsid w:val="00CA0648"/>
    <w:rsid w:val="00CA067D"/>
    <w:rsid w:val="00CA0757"/>
    <w:rsid w:val="00CA0884"/>
    <w:rsid w:val="00CA0C48"/>
    <w:rsid w:val="00CA0C4F"/>
    <w:rsid w:val="00CA0EF6"/>
    <w:rsid w:val="00CA1919"/>
    <w:rsid w:val="00CA1A1D"/>
    <w:rsid w:val="00CA1A47"/>
    <w:rsid w:val="00CA1BDC"/>
    <w:rsid w:val="00CA2026"/>
    <w:rsid w:val="00CA203C"/>
    <w:rsid w:val="00CA22C8"/>
    <w:rsid w:val="00CA25EB"/>
    <w:rsid w:val="00CA2748"/>
    <w:rsid w:val="00CA2988"/>
    <w:rsid w:val="00CA2A8A"/>
    <w:rsid w:val="00CA2C04"/>
    <w:rsid w:val="00CA2C94"/>
    <w:rsid w:val="00CA2CA6"/>
    <w:rsid w:val="00CA2E34"/>
    <w:rsid w:val="00CA2FE3"/>
    <w:rsid w:val="00CA316C"/>
    <w:rsid w:val="00CA3424"/>
    <w:rsid w:val="00CA343B"/>
    <w:rsid w:val="00CA346E"/>
    <w:rsid w:val="00CA3625"/>
    <w:rsid w:val="00CA36C4"/>
    <w:rsid w:val="00CA37D4"/>
    <w:rsid w:val="00CA3A22"/>
    <w:rsid w:val="00CA3E28"/>
    <w:rsid w:val="00CA3EBF"/>
    <w:rsid w:val="00CA3EDB"/>
    <w:rsid w:val="00CA3FA9"/>
    <w:rsid w:val="00CA410F"/>
    <w:rsid w:val="00CA41FA"/>
    <w:rsid w:val="00CA42E1"/>
    <w:rsid w:val="00CA4380"/>
    <w:rsid w:val="00CA43C6"/>
    <w:rsid w:val="00CA45A5"/>
    <w:rsid w:val="00CA47F0"/>
    <w:rsid w:val="00CA4955"/>
    <w:rsid w:val="00CA4D1C"/>
    <w:rsid w:val="00CA4D6D"/>
    <w:rsid w:val="00CA4DCA"/>
    <w:rsid w:val="00CA50EA"/>
    <w:rsid w:val="00CA5291"/>
    <w:rsid w:val="00CA53B5"/>
    <w:rsid w:val="00CA5437"/>
    <w:rsid w:val="00CA5717"/>
    <w:rsid w:val="00CA5877"/>
    <w:rsid w:val="00CA58CA"/>
    <w:rsid w:val="00CA58D6"/>
    <w:rsid w:val="00CA59E7"/>
    <w:rsid w:val="00CA5C08"/>
    <w:rsid w:val="00CA5C0A"/>
    <w:rsid w:val="00CA6002"/>
    <w:rsid w:val="00CA61C6"/>
    <w:rsid w:val="00CA6327"/>
    <w:rsid w:val="00CA6499"/>
    <w:rsid w:val="00CA6558"/>
    <w:rsid w:val="00CA660D"/>
    <w:rsid w:val="00CA6AD7"/>
    <w:rsid w:val="00CA6C24"/>
    <w:rsid w:val="00CA6E45"/>
    <w:rsid w:val="00CA6E99"/>
    <w:rsid w:val="00CA6FDE"/>
    <w:rsid w:val="00CA7114"/>
    <w:rsid w:val="00CA7167"/>
    <w:rsid w:val="00CA72DD"/>
    <w:rsid w:val="00CA7318"/>
    <w:rsid w:val="00CA7438"/>
    <w:rsid w:val="00CA763B"/>
    <w:rsid w:val="00CA7642"/>
    <w:rsid w:val="00CA78A7"/>
    <w:rsid w:val="00CA78EF"/>
    <w:rsid w:val="00CA7BCB"/>
    <w:rsid w:val="00CA7C56"/>
    <w:rsid w:val="00CA7EBB"/>
    <w:rsid w:val="00CA7FEA"/>
    <w:rsid w:val="00CA7FF9"/>
    <w:rsid w:val="00CB004B"/>
    <w:rsid w:val="00CB0121"/>
    <w:rsid w:val="00CB0245"/>
    <w:rsid w:val="00CB0305"/>
    <w:rsid w:val="00CB0408"/>
    <w:rsid w:val="00CB0478"/>
    <w:rsid w:val="00CB0582"/>
    <w:rsid w:val="00CB0722"/>
    <w:rsid w:val="00CB08E7"/>
    <w:rsid w:val="00CB0969"/>
    <w:rsid w:val="00CB0A99"/>
    <w:rsid w:val="00CB0CD2"/>
    <w:rsid w:val="00CB0FE5"/>
    <w:rsid w:val="00CB1415"/>
    <w:rsid w:val="00CB14DF"/>
    <w:rsid w:val="00CB1914"/>
    <w:rsid w:val="00CB1B73"/>
    <w:rsid w:val="00CB1C74"/>
    <w:rsid w:val="00CB1CBE"/>
    <w:rsid w:val="00CB1DD9"/>
    <w:rsid w:val="00CB20D3"/>
    <w:rsid w:val="00CB21CC"/>
    <w:rsid w:val="00CB2448"/>
    <w:rsid w:val="00CB2654"/>
    <w:rsid w:val="00CB2784"/>
    <w:rsid w:val="00CB2910"/>
    <w:rsid w:val="00CB3189"/>
    <w:rsid w:val="00CB32F0"/>
    <w:rsid w:val="00CB3370"/>
    <w:rsid w:val="00CB3612"/>
    <w:rsid w:val="00CB3871"/>
    <w:rsid w:val="00CB3BD7"/>
    <w:rsid w:val="00CB3C92"/>
    <w:rsid w:val="00CB3CAF"/>
    <w:rsid w:val="00CB3E00"/>
    <w:rsid w:val="00CB3EA2"/>
    <w:rsid w:val="00CB3FD0"/>
    <w:rsid w:val="00CB406D"/>
    <w:rsid w:val="00CB40DA"/>
    <w:rsid w:val="00CB4265"/>
    <w:rsid w:val="00CB4491"/>
    <w:rsid w:val="00CB4624"/>
    <w:rsid w:val="00CB4B8C"/>
    <w:rsid w:val="00CB4DCE"/>
    <w:rsid w:val="00CB4E00"/>
    <w:rsid w:val="00CB50E1"/>
    <w:rsid w:val="00CB5145"/>
    <w:rsid w:val="00CB524C"/>
    <w:rsid w:val="00CB5625"/>
    <w:rsid w:val="00CB56E1"/>
    <w:rsid w:val="00CB57C4"/>
    <w:rsid w:val="00CB5A30"/>
    <w:rsid w:val="00CB5B08"/>
    <w:rsid w:val="00CB5BF1"/>
    <w:rsid w:val="00CB5D29"/>
    <w:rsid w:val="00CB5E4C"/>
    <w:rsid w:val="00CB5EE5"/>
    <w:rsid w:val="00CB61F5"/>
    <w:rsid w:val="00CB6227"/>
    <w:rsid w:val="00CB6282"/>
    <w:rsid w:val="00CB64B7"/>
    <w:rsid w:val="00CB6542"/>
    <w:rsid w:val="00CB6623"/>
    <w:rsid w:val="00CB66D6"/>
    <w:rsid w:val="00CB67C2"/>
    <w:rsid w:val="00CB6832"/>
    <w:rsid w:val="00CB6874"/>
    <w:rsid w:val="00CB6C77"/>
    <w:rsid w:val="00CB6D0C"/>
    <w:rsid w:val="00CB6FEE"/>
    <w:rsid w:val="00CB7071"/>
    <w:rsid w:val="00CB714B"/>
    <w:rsid w:val="00CB7384"/>
    <w:rsid w:val="00CB7620"/>
    <w:rsid w:val="00CB769E"/>
    <w:rsid w:val="00CB7792"/>
    <w:rsid w:val="00CB779B"/>
    <w:rsid w:val="00CB77E6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A4C"/>
    <w:rsid w:val="00CC0D78"/>
    <w:rsid w:val="00CC13EA"/>
    <w:rsid w:val="00CC1765"/>
    <w:rsid w:val="00CC245A"/>
    <w:rsid w:val="00CC2695"/>
    <w:rsid w:val="00CC2A9E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407"/>
    <w:rsid w:val="00CC46D2"/>
    <w:rsid w:val="00CC4759"/>
    <w:rsid w:val="00CC4859"/>
    <w:rsid w:val="00CC491A"/>
    <w:rsid w:val="00CC499A"/>
    <w:rsid w:val="00CC4A44"/>
    <w:rsid w:val="00CC4B9B"/>
    <w:rsid w:val="00CC4DDD"/>
    <w:rsid w:val="00CC50CE"/>
    <w:rsid w:val="00CC52DF"/>
    <w:rsid w:val="00CC52E2"/>
    <w:rsid w:val="00CC5346"/>
    <w:rsid w:val="00CC580B"/>
    <w:rsid w:val="00CC5869"/>
    <w:rsid w:val="00CC58C2"/>
    <w:rsid w:val="00CC59E2"/>
    <w:rsid w:val="00CC5A1D"/>
    <w:rsid w:val="00CC5A91"/>
    <w:rsid w:val="00CC5BCC"/>
    <w:rsid w:val="00CC5EDB"/>
    <w:rsid w:val="00CC5F5F"/>
    <w:rsid w:val="00CC5FF5"/>
    <w:rsid w:val="00CC609D"/>
    <w:rsid w:val="00CC6113"/>
    <w:rsid w:val="00CC6127"/>
    <w:rsid w:val="00CC612C"/>
    <w:rsid w:val="00CC6327"/>
    <w:rsid w:val="00CC632A"/>
    <w:rsid w:val="00CC6613"/>
    <w:rsid w:val="00CC66D6"/>
    <w:rsid w:val="00CC67DE"/>
    <w:rsid w:val="00CC68AB"/>
    <w:rsid w:val="00CC68DF"/>
    <w:rsid w:val="00CC6A3C"/>
    <w:rsid w:val="00CC6BB8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33"/>
    <w:rsid w:val="00CC7DD7"/>
    <w:rsid w:val="00CC7DE6"/>
    <w:rsid w:val="00CC7E7B"/>
    <w:rsid w:val="00CD021E"/>
    <w:rsid w:val="00CD0248"/>
    <w:rsid w:val="00CD0284"/>
    <w:rsid w:val="00CD0B2D"/>
    <w:rsid w:val="00CD0BC4"/>
    <w:rsid w:val="00CD1088"/>
    <w:rsid w:val="00CD1648"/>
    <w:rsid w:val="00CD18E2"/>
    <w:rsid w:val="00CD18E4"/>
    <w:rsid w:val="00CD192F"/>
    <w:rsid w:val="00CD1BC6"/>
    <w:rsid w:val="00CD1E2A"/>
    <w:rsid w:val="00CD1E43"/>
    <w:rsid w:val="00CD1F6A"/>
    <w:rsid w:val="00CD2002"/>
    <w:rsid w:val="00CD20CA"/>
    <w:rsid w:val="00CD216A"/>
    <w:rsid w:val="00CD23D6"/>
    <w:rsid w:val="00CD24D6"/>
    <w:rsid w:val="00CD275A"/>
    <w:rsid w:val="00CD27EC"/>
    <w:rsid w:val="00CD298A"/>
    <w:rsid w:val="00CD2A91"/>
    <w:rsid w:val="00CD2AE8"/>
    <w:rsid w:val="00CD2BCA"/>
    <w:rsid w:val="00CD2D56"/>
    <w:rsid w:val="00CD2ED2"/>
    <w:rsid w:val="00CD306D"/>
    <w:rsid w:val="00CD3385"/>
    <w:rsid w:val="00CD3525"/>
    <w:rsid w:val="00CD3666"/>
    <w:rsid w:val="00CD375C"/>
    <w:rsid w:val="00CD3B5B"/>
    <w:rsid w:val="00CD3B8F"/>
    <w:rsid w:val="00CD3CFE"/>
    <w:rsid w:val="00CD3D54"/>
    <w:rsid w:val="00CD4029"/>
    <w:rsid w:val="00CD40CA"/>
    <w:rsid w:val="00CD42C6"/>
    <w:rsid w:val="00CD446D"/>
    <w:rsid w:val="00CD4781"/>
    <w:rsid w:val="00CD4BBA"/>
    <w:rsid w:val="00CD4CFB"/>
    <w:rsid w:val="00CD4E7E"/>
    <w:rsid w:val="00CD4EDD"/>
    <w:rsid w:val="00CD4F01"/>
    <w:rsid w:val="00CD5188"/>
    <w:rsid w:val="00CD51D7"/>
    <w:rsid w:val="00CD5428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2A1"/>
    <w:rsid w:val="00CD63A3"/>
    <w:rsid w:val="00CD63B2"/>
    <w:rsid w:val="00CD64EB"/>
    <w:rsid w:val="00CD68F6"/>
    <w:rsid w:val="00CD6B04"/>
    <w:rsid w:val="00CD6C28"/>
    <w:rsid w:val="00CD6D69"/>
    <w:rsid w:val="00CD6DB9"/>
    <w:rsid w:val="00CD6E56"/>
    <w:rsid w:val="00CD6E7C"/>
    <w:rsid w:val="00CD7106"/>
    <w:rsid w:val="00CD718F"/>
    <w:rsid w:val="00CD7329"/>
    <w:rsid w:val="00CD7523"/>
    <w:rsid w:val="00CD7687"/>
    <w:rsid w:val="00CD76C6"/>
    <w:rsid w:val="00CD77A5"/>
    <w:rsid w:val="00CD7A93"/>
    <w:rsid w:val="00CD7ADF"/>
    <w:rsid w:val="00CD7C26"/>
    <w:rsid w:val="00CD7CEA"/>
    <w:rsid w:val="00CE0322"/>
    <w:rsid w:val="00CE058D"/>
    <w:rsid w:val="00CE0602"/>
    <w:rsid w:val="00CE0A2F"/>
    <w:rsid w:val="00CE0E31"/>
    <w:rsid w:val="00CE10DF"/>
    <w:rsid w:val="00CE110D"/>
    <w:rsid w:val="00CE113B"/>
    <w:rsid w:val="00CE1161"/>
    <w:rsid w:val="00CE1314"/>
    <w:rsid w:val="00CE135B"/>
    <w:rsid w:val="00CE147D"/>
    <w:rsid w:val="00CE16A9"/>
    <w:rsid w:val="00CE176E"/>
    <w:rsid w:val="00CE1862"/>
    <w:rsid w:val="00CE1986"/>
    <w:rsid w:val="00CE19CB"/>
    <w:rsid w:val="00CE1FBE"/>
    <w:rsid w:val="00CE20B4"/>
    <w:rsid w:val="00CE2661"/>
    <w:rsid w:val="00CE273C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7F3"/>
    <w:rsid w:val="00CE4974"/>
    <w:rsid w:val="00CE4AB9"/>
    <w:rsid w:val="00CE4B0E"/>
    <w:rsid w:val="00CE4B1C"/>
    <w:rsid w:val="00CE4C81"/>
    <w:rsid w:val="00CE4FE7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0DF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9A9"/>
    <w:rsid w:val="00CE7B41"/>
    <w:rsid w:val="00CE7D6B"/>
    <w:rsid w:val="00CE7D79"/>
    <w:rsid w:val="00CE7FFA"/>
    <w:rsid w:val="00CF005C"/>
    <w:rsid w:val="00CF0220"/>
    <w:rsid w:val="00CF036C"/>
    <w:rsid w:val="00CF042A"/>
    <w:rsid w:val="00CF07A2"/>
    <w:rsid w:val="00CF0C6A"/>
    <w:rsid w:val="00CF11EF"/>
    <w:rsid w:val="00CF1422"/>
    <w:rsid w:val="00CF146C"/>
    <w:rsid w:val="00CF1490"/>
    <w:rsid w:val="00CF15E6"/>
    <w:rsid w:val="00CF18D9"/>
    <w:rsid w:val="00CF1A29"/>
    <w:rsid w:val="00CF1C24"/>
    <w:rsid w:val="00CF1D20"/>
    <w:rsid w:val="00CF1D5A"/>
    <w:rsid w:val="00CF1D93"/>
    <w:rsid w:val="00CF1E9F"/>
    <w:rsid w:val="00CF1EA3"/>
    <w:rsid w:val="00CF1FA9"/>
    <w:rsid w:val="00CF1FD1"/>
    <w:rsid w:val="00CF20D1"/>
    <w:rsid w:val="00CF219E"/>
    <w:rsid w:val="00CF21CF"/>
    <w:rsid w:val="00CF22B2"/>
    <w:rsid w:val="00CF2AF3"/>
    <w:rsid w:val="00CF30A5"/>
    <w:rsid w:val="00CF35A5"/>
    <w:rsid w:val="00CF3689"/>
    <w:rsid w:val="00CF380C"/>
    <w:rsid w:val="00CF3AF4"/>
    <w:rsid w:val="00CF3BBB"/>
    <w:rsid w:val="00CF3CF7"/>
    <w:rsid w:val="00CF3D79"/>
    <w:rsid w:val="00CF4101"/>
    <w:rsid w:val="00CF45ED"/>
    <w:rsid w:val="00CF4656"/>
    <w:rsid w:val="00CF46FB"/>
    <w:rsid w:val="00CF47FA"/>
    <w:rsid w:val="00CF484F"/>
    <w:rsid w:val="00CF49B0"/>
    <w:rsid w:val="00CF4FF1"/>
    <w:rsid w:val="00CF50B7"/>
    <w:rsid w:val="00CF5116"/>
    <w:rsid w:val="00CF51F3"/>
    <w:rsid w:val="00CF53A1"/>
    <w:rsid w:val="00CF55A3"/>
    <w:rsid w:val="00CF58F3"/>
    <w:rsid w:val="00CF5BDB"/>
    <w:rsid w:val="00CF5C42"/>
    <w:rsid w:val="00CF5CF2"/>
    <w:rsid w:val="00CF5E13"/>
    <w:rsid w:val="00CF5E6B"/>
    <w:rsid w:val="00CF6135"/>
    <w:rsid w:val="00CF61CF"/>
    <w:rsid w:val="00CF62A2"/>
    <w:rsid w:val="00CF62C5"/>
    <w:rsid w:val="00CF6332"/>
    <w:rsid w:val="00CF64A2"/>
    <w:rsid w:val="00CF64D7"/>
    <w:rsid w:val="00CF650D"/>
    <w:rsid w:val="00CF674B"/>
    <w:rsid w:val="00CF674C"/>
    <w:rsid w:val="00CF6913"/>
    <w:rsid w:val="00CF6A40"/>
    <w:rsid w:val="00CF6BC6"/>
    <w:rsid w:val="00CF6E71"/>
    <w:rsid w:val="00CF6ED6"/>
    <w:rsid w:val="00CF6F04"/>
    <w:rsid w:val="00CF6F9B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C5"/>
    <w:rsid w:val="00CF78F2"/>
    <w:rsid w:val="00CF7A30"/>
    <w:rsid w:val="00CF7A6C"/>
    <w:rsid w:val="00CF7AFC"/>
    <w:rsid w:val="00CF7B06"/>
    <w:rsid w:val="00CF7C76"/>
    <w:rsid w:val="00CF7C82"/>
    <w:rsid w:val="00CF7F0E"/>
    <w:rsid w:val="00D000A0"/>
    <w:rsid w:val="00D00198"/>
    <w:rsid w:val="00D00247"/>
    <w:rsid w:val="00D0039E"/>
    <w:rsid w:val="00D0042A"/>
    <w:rsid w:val="00D00932"/>
    <w:rsid w:val="00D00D7A"/>
    <w:rsid w:val="00D00E3A"/>
    <w:rsid w:val="00D00F64"/>
    <w:rsid w:val="00D0148D"/>
    <w:rsid w:val="00D01867"/>
    <w:rsid w:val="00D01882"/>
    <w:rsid w:val="00D0192F"/>
    <w:rsid w:val="00D01945"/>
    <w:rsid w:val="00D01A0E"/>
    <w:rsid w:val="00D01A87"/>
    <w:rsid w:val="00D01D7A"/>
    <w:rsid w:val="00D01D83"/>
    <w:rsid w:val="00D01E37"/>
    <w:rsid w:val="00D020FB"/>
    <w:rsid w:val="00D021B4"/>
    <w:rsid w:val="00D022EC"/>
    <w:rsid w:val="00D023A4"/>
    <w:rsid w:val="00D02521"/>
    <w:rsid w:val="00D0252C"/>
    <w:rsid w:val="00D029C3"/>
    <w:rsid w:val="00D02C72"/>
    <w:rsid w:val="00D02D28"/>
    <w:rsid w:val="00D02E4B"/>
    <w:rsid w:val="00D02E88"/>
    <w:rsid w:val="00D02F14"/>
    <w:rsid w:val="00D02F7E"/>
    <w:rsid w:val="00D03452"/>
    <w:rsid w:val="00D03673"/>
    <w:rsid w:val="00D036BB"/>
    <w:rsid w:val="00D03AF0"/>
    <w:rsid w:val="00D03BC7"/>
    <w:rsid w:val="00D04362"/>
    <w:rsid w:val="00D04548"/>
    <w:rsid w:val="00D04780"/>
    <w:rsid w:val="00D048D2"/>
    <w:rsid w:val="00D04AA2"/>
    <w:rsid w:val="00D04DE7"/>
    <w:rsid w:val="00D04EA7"/>
    <w:rsid w:val="00D04EE7"/>
    <w:rsid w:val="00D04FA5"/>
    <w:rsid w:val="00D04FD6"/>
    <w:rsid w:val="00D05086"/>
    <w:rsid w:val="00D05092"/>
    <w:rsid w:val="00D051BA"/>
    <w:rsid w:val="00D0523A"/>
    <w:rsid w:val="00D053FF"/>
    <w:rsid w:val="00D0558E"/>
    <w:rsid w:val="00D05783"/>
    <w:rsid w:val="00D059E4"/>
    <w:rsid w:val="00D05AB6"/>
    <w:rsid w:val="00D05ABB"/>
    <w:rsid w:val="00D05C16"/>
    <w:rsid w:val="00D05EE1"/>
    <w:rsid w:val="00D06010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EC9"/>
    <w:rsid w:val="00D07F70"/>
    <w:rsid w:val="00D10004"/>
    <w:rsid w:val="00D105AD"/>
    <w:rsid w:val="00D10876"/>
    <w:rsid w:val="00D108A4"/>
    <w:rsid w:val="00D10992"/>
    <w:rsid w:val="00D10A0C"/>
    <w:rsid w:val="00D110BC"/>
    <w:rsid w:val="00D112CF"/>
    <w:rsid w:val="00D1175C"/>
    <w:rsid w:val="00D117C7"/>
    <w:rsid w:val="00D11855"/>
    <w:rsid w:val="00D11D95"/>
    <w:rsid w:val="00D11DCE"/>
    <w:rsid w:val="00D11F27"/>
    <w:rsid w:val="00D11FFA"/>
    <w:rsid w:val="00D120E2"/>
    <w:rsid w:val="00D12134"/>
    <w:rsid w:val="00D1219A"/>
    <w:rsid w:val="00D122F9"/>
    <w:rsid w:val="00D123CA"/>
    <w:rsid w:val="00D1243E"/>
    <w:rsid w:val="00D12539"/>
    <w:rsid w:val="00D1258D"/>
    <w:rsid w:val="00D1298B"/>
    <w:rsid w:val="00D129AA"/>
    <w:rsid w:val="00D12B24"/>
    <w:rsid w:val="00D12B63"/>
    <w:rsid w:val="00D12ED0"/>
    <w:rsid w:val="00D12F27"/>
    <w:rsid w:val="00D12F94"/>
    <w:rsid w:val="00D132CB"/>
    <w:rsid w:val="00D1349A"/>
    <w:rsid w:val="00D134FB"/>
    <w:rsid w:val="00D13509"/>
    <w:rsid w:val="00D136DA"/>
    <w:rsid w:val="00D139E3"/>
    <w:rsid w:val="00D13A3D"/>
    <w:rsid w:val="00D13BA6"/>
    <w:rsid w:val="00D13C3C"/>
    <w:rsid w:val="00D13E15"/>
    <w:rsid w:val="00D14180"/>
    <w:rsid w:val="00D14192"/>
    <w:rsid w:val="00D141E9"/>
    <w:rsid w:val="00D1445D"/>
    <w:rsid w:val="00D14746"/>
    <w:rsid w:val="00D149E4"/>
    <w:rsid w:val="00D14BE9"/>
    <w:rsid w:val="00D14DCD"/>
    <w:rsid w:val="00D15118"/>
    <w:rsid w:val="00D153CA"/>
    <w:rsid w:val="00D15422"/>
    <w:rsid w:val="00D155AF"/>
    <w:rsid w:val="00D15684"/>
    <w:rsid w:val="00D156A8"/>
    <w:rsid w:val="00D156B5"/>
    <w:rsid w:val="00D15789"/>
    <w:rsid w:val="00D15877"/>
    <w:rsid w:val="00D15A38"/>
    <w:rsid w:val="00D15DCB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CC7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3C1"/>
    <w:rsid w:val="00D203E9"/>
    <w:rsid w:val="00D204A6"/>
    <w:rsid w:val="00D20667"/>
    <w:rsid w:val="00D2088F"/>
    <w:rsid w:val="00D20A3E"/>
    <w:rsid w:val="00D20AAB"/>
    <w:rsid w:val="00D20D4A"/>
    <w:rsid w:val="00D20F64"/>
    <w:rsid w:val="00D20F82"/>
    <w:rsid w:val="00D2151D"/>
    <w:rsid w:val="00D2187D"/>
    <w:rsid w:val="00D219F2"/>
    <w:rsid w:val="00D21C11"/>
    <w:rsid w:val="00D21EE2"/>
    <w:rsid w:val="00D21F64"/>
    <w:rsid w:val="00D2210F"/>
    <w:rsid w:val="00D2233D"/>
    <w:rsid w:val="00D22410"/>
    <w:rsid w:val="00D2252B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E0"/>
    <w:rsid w:val="00D24AF4"/>
    <w:rsid w:val="00D24E66"/>
    <w:rsid w:val="00D24F20"/>
    <w:rsid w:val="00D24FFD"/>
    <w:rsid w:val="00D25047"/>
    <w:rsid w:val="00D2511E"/>
    <w:rsid w:val="00D25206"/>
    <w:rsid w:val="00D25213"/>
    <w:rsid w:val="00D25398"/>
    <w:rsid w:val="00D253EE"/>
    <w:rsid w:val="00D256E1"/>
    <w:rsid w:val="00D25757"/>
    <w:rsid w:val="00D260B5"/>
    <w:rsid w:val="00D2617B"/>
    <w:rsid w:val="00D261C3"/>
    <w:rsid w:val="00D261C8"/>
    <w:rsid w:val="00D2620A"/>
    <w:rsid w:val="00D262C6"/>
    <w:rsid w:val="00D262C9"/>
    <w:rsid w:val="00D26658"/>
    <w:rsid w:val="00D26B98"/>
    <w:rsid w:val="00D26C9D"/>
    <w:rsid w:val="00D26CEC"/>
    <w:rsid w:val="00D26D39"/>
    <w:rsid w:val="00D27064"/>
    <w:rsid w:val="00D27071"/>
    <w:rsid w:val="00D27084"/>
    <w:rsid w:val="00D272BA"/>
    <w:rsid w:val="00D273C6"/>
    <w:rsid w:val="00D277FB"/>
    <w:rsid w:val="00D27D0B"/>
    <w:rsid w:val="00D27D11"/>
    <w:rsid w:val="00D27D1A"/>
    <w:rsid w:val="00D27E3C"/>
    <w:rsid w:val="00D27E72"/>
    <w:rsid w:val="00D27E7A"/>
    <w:rsid w:val="00D27F6A"/>
    <w:rsid w:val="00D27F6E"/>
    <w:rsid w:val="00D30128"/>
    <w:rsid w:val="00D3022E"/>
    <w:rsid w:val="00D302A5"/>
    <w:rsid w:val="00D303D5"/>
    <w:rsid w:val="00D304B1"/>
    <w:rsid w:val="00D305B6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D27"/>
    <w:rsid w:val="00D32D96"/>
    <w:rsid w:val="00D32E3B"/>
    <w:rsid w:val="00D33045"/>
    <w:rsid w:val="00D33052"/>
    <w:rsid w:val="00D33077"/>
    <w:rsid w:val="00D3314C"/>
    <w:rsid w:val="00D3323A"/>
    <w:rsid w:val="00D334E6"/>
    <w:rsid w:val="00D336C4"/>
    <w:rsid w:val="00D3371B"/>
    <w:rsid w:val="00D3380A"/>
    <w:rsid w:val="00D338A5"/>
    <w:rsid w:val="00D33C2F"/>
    <w:rsid w:val="00D33FA6"/>
    <w:rsid w:val="00D342CE"/>
    <w:rsid w:val="00D3468C"/>
    <w:rsid w:val="00D34B54"/>
    <w:rsid w:val="00D34C27"/>
    <w:rsid w:val="00D34E6F"/>
    <w:rsid w:val="00D34F7F"/>
    <w:rsid w:val="00D356DE"/>
    <w:rsid w:val="00D35905"/>
    <w:rsid w:val="00D35B74"/>
    <w:rsid w:val="00D35C2B"/>
    <w:rsid w:val="00D35E40"/>
    <w:rsid w:val="00D3637D"/>
    <w:rsid w:val="00D368EE"/>
    <w:rsid w:val="00D36D02"/>
    <w:rsid w:val="00D36D0A"/>
    <w:rsid w:val="00D36E75"/>
    <w:rsid w:val="00D371D5"/>
    <w:rsid w:val="00D37746"/>
    <w:rsid w:val="00D37954"/>
    <w:rsid w:val="00D379F7"/>
    <w:rsid w:val="00D37A4D"/>
    <w:rsid w:val="00D37D11"/>
    <w:rsid w:val="00D37D5C"/>
    <w:rsid w:val="00D37EB3"/>
    <w:rsid w:val="00D37F5C"/>
    <w:rsid w:val="00D40187"/>
    <w:rsid w:val="00D403BD"/>
    <w:rsid w:val="00D40452"/>
    <w:rsid w:val="00D404F8"/>
    <w:rsid w:val="00D40721"/>
    <w:rsid w:val="00D40A09"/>
    <w:rsid w:val="00D40A15"/>
    <w:rsid w:val="00D40A2F"/>
    <w:rsid w:val="00D40B95"/>
    <w:rsid w:val="00D40C46"/>
    <w:rsid w:val="00D40CA8"/>
    <w:rsid w:val="00D40CEF"/>
    <w:rsid w:val="00D40E42"/>
    <w:rsid w:val="00D40FEF"/>
    <w:rsid w:val="00D4142C"/>
    <w:rsid w:val="00D41BFA"/>
    <w:rsid w:val="00D421B4"/>
    <w:rsid w:val="00D4224F"/>
    <w:rsid w:val="00D42464"/>
    <w:rsid w:val="00D4249A"/>
    <w:rsid w:val="00D4257A"/>
    <w:rsid w:val="00D426E1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AF2"/>
    <w:rsid w:val="00D43B86"/>
    <w:rsid w:val="00D43DF4"/>
    <w:rsid w:val="00D43E1A"/>
    <w:rsid w:val="00D43F38"/>
    <w:rsid w:val="00D43F6C"/>
    <w:rsid w:val="00D44003"/>
    <w:rsid w:val="00D44007"/>
    <w:rsid w:val="00D440B8"/>
    <w:rsid w:val="00D440EC"/>
    <w:rsid w:val="00D44212"/>
    <w:rsid w:val="00D44335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AA1"/>
    <w:rsid w:val="00D45B78"/>
    <w:rsid w:val="00D45C6A"/>
    <w:rsid w:val="00D45DD2"/>
    <w:rsid w:val="00D45E52"/>
    <w:rsid w:val="00D45F53"/>
    <w:rsid w:val="00D461AD"/>
    <w:rsid w:val="00D4625D"/>
    <w:rsid w:val="00D462C3"/>
    <w:rsid w:val="00D465F0"/>
    <w:rsid w:val="00D466CE"/>
    <w:rsid w:val="00D46869"/>
    <w:rsid w:val="00D468E9"/>
    <w:rsid w:val="00D46BD6"/>
    <w:rsid w:val="00D46C97"/>
    <w:rsid w:val="00D4708A"/>
    <w:rsid w:val="00D476BD"/>
    <w:rsid w:val="00D476EE"/>
    <w:rsid w:val="00D4798D"/>
    <w:rsid w:val="00D47A0A"/>
    <w:rsid w:val="00D47BC8"/>
    <w:rsid w:val="00D47BCE"/>
    <w:rsid w:val="00D47CCF"/>
    <w:rsid w:val="00D50108"/>
    <w:rsid w:val="00D50600"/>
    <w:rsid w:val="00D50625"/>
    <w:rsid w:val="00D5064B"/>
    <w:rsid w:val="00D507D4"/>
    <w:rsid w:val="00D50AF7"/>
    <w:rsid w:val="00D50B7C"/>
    <w:rsid w:val="00D50C51"/>
    <w:rsid w:val="00D50F9C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FA"/>
    <w:rsid w:val="00D52894"/>
    <w:rsid w:val="00D528B0"/>
    <w:rsid w:val="00D528EC"/>
    <w:rsid w:val="00D52AF3"/>
    <w:rsid w:val="00D52B2C"/>
    <w:rsid w:val="00D52DA0"/>
    <w:rsid w:val="00D52DA4"/>
    <w:rsid w:val="00D52E2A"/>
    <w:rsid w:val="00D53429"/>
    <w:rsid w:val="00D535C2"/>
    <w:rsid w:val="00D5378E"/>
    <w:rsid w:val="00D538FC"/>
    <w:rsid w:val="00D53ACD"/>
    <w:rsid w:val="00D53C00"/>
    <w:rsid w:val="00D53FF7"/>
    <w:rsid w:val="00D54662"/>
    <w:rsid w:val="00D54702"/>
    <w:rsid w:val="00D54897"/>
    <w:rsid w:val="00D54ADD"/>
    <w:rsid w:val="00D54C58"/>
    <w:rsid w:val="00D54E27"/>
    <w:rsid w:val="00D551D7"/>
    <w:rsid w:val="00D55452"/>
    <w:rsid w:val="00D5549B"/>
    <w:rsid w:val="00D55602"/>
    <w:rsid w:val="00D55655"/>
    <w:rsid w:val="00D55864"/>
    <w:rsid w:val="00D55897"/>
    <w:rsid w:val="00D558A1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60"/>
    <w:rsid w:val="00D57A7F"/>
    <w:rsid w:val="00D57B5F"/>
    <w:rsid w:val="00D57D41"/>
    <w:rsid w:val="00D57D8D"/>
    <w:rsid w:val="00D57DB0"/>
    <w:rsid w:val="00D57FA7"/>
    <w:rsid w:val="00D60128"/>
    <w:rsid w:val="00D602E1"/>
    <w:rsid w:val="00D60608"/>
    <w:rsid w:val="00D60710"/>
    <w:rsid w:val="00D60A38"/>
    <w:rsid w:val="00D60C7D"/>
    <w:rsid w:val="00D61092"/>
    <w:rsid w:val="00D61130"/>
    <w:rsid w:val="00D6114B"/>
    <w:rsid w:val="00D61172"/>
    <w:rsid w:val="00D613E3"/>
    <w:rsid w:val="00D61A99"/>
    <w:rsid w:val="00D61AC2"/>
    <w:rsid w:val="00D61D3F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8F3"/>
    <w:rsid w:val="00D6390D"/>
    <w:rsid w:val="00D6398E"/>
    <w:rsid w:val="00D63B3E"/>
    <w:rsid w:val="00D63C48"/>
    <w:rsid w:val="00D63F12"/>
    <w:rsid w:val="00D64215"/>
    <w:rsid w:val="00D642D4"/>
    <w:rsid w:val="00D64558"/>
    <w:rsid w:val="00D64571"/>
    <w:rsid w:val="00D64763"/>
    <w:rsid w:val="00D647B5"/>
    <w:rsid w:val="00D64AC7"/>
    <w:rsid w:val="00D64D3B"/>
    <w:rsid w:val="00D64E03"/>
    <w:rsid w:val="00D64EA7"/>
    <w:rsid w:val="00D64ECD"/>
    <w:rsid w:val="00D64F05"/>
    <w:rsid w:val="00D6514B"/>
    <w:rsid w:val="00D652D4"/>
    <w:rsid w:val="00D6531D"/>
    <w:rsid w:val="00D65483"/>
    <w:rsid w:val="00D65537"/>
    <w:rsid w:val="00D65622"/>
    <w:rsid w:val="00D656C0"/>
    <w:rsid w:val="00D659A7"/>
    <w:rsid w:val="00D659D1"/>
    <w:rsid w:val="00D65CF4"/>
    <w:rsid w:val="00D65D71"/>
    <w:rsid w:val="00D65F80"/>
    <w:rsid w:val="00D66014"/>
    <w:rsid w:val="00D661C3"/>
    <w:rsid w:val="00D6663D"/>
    <w:rsid w:val="00D66A3F"/>
    <w:rsid w:val="00D66CC2"/>
    <w:rsid w:val="00D66D42"/>
    <w:rsid w:val="00D672EE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967"/>
    <w:rsid w:val="00D70E8B"/>
    <w:rsid w:val="00D70F74"/>
    <w:rsid w:val="00D71069"/>
    <w:rsid w:val="00D71431"/>
    <w:rsid w:val="00D71518"/>
    <w:rsid w:val="00D715CF"/>
    <w:rsid w:val="00D71689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ED7"/>
    <w:rsid w:val="00D72F73"/>
    <w:rsid w:val="00D73099"/>
    <w:rsid w:val="00D730B8"/>
    <w:rsid w:val="00D73183"/>
    <w:rsid w:val="00D73327"/>
    <w:rsid w:val="00D73328"/>
    <w:rsid w:val="00D736FF"/>
    <w:rsid w:val="00D737B2"/>
    <w:rsid w:val="00D7387D"/>
    <w:rsid w:val="00D739DD"/>
    <w:rsid w:val="00D73C5D"/>
    <w:rsid w:val="00D740DF"/>
    <w:rsid w:val="00D74518"/>
    <w:rsid w:val="00D74757"/>
    <w:rsid w:val="00D747BE"/>
    <w:rsid w:val="00D747F8"/>
    <w:rsid w:val="00D74C99"/>
    <w:rsid w:val="00D74DB9"/>
    <w:rsid w:val="00D754F6"/>
    <w:rsid w:val="00D75E26"/>
    <w:rsid w:val="00D76239"/>
    <w:rsid w:val="00D76490"/>
    <w:rsid w:val="00D764C7"/>
    <w:rsid w:val="00D766AF"/>
    <w:rsid w:val="00D768C6"/>
    <w:rsid w:val="00D76BB5"/>
    <w:rsid w:val="00D76EB3"/>
    <w:rsid w:val="00D76EBA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6DB"/>
    <w:rsid w:val="00D8070D"/>
    <w:rsid w:val="00D8092C"/>
    <w:rsid w:val="00D80B5B"/>
    <w:rsid w:val="00D80C4C"/>
    <w:rsid w:val="00D80E20"/>
    <w:rsid w:val="00D80EF4"/>
    <w:rsid w:val="00D80FE1"/>
    <w:rsid w:val="00D810EE"/>
    <w:rsid w:val="00D81196"/>
    <w:rsid w:val="00D81342"/>
    <w:rsid w:val="00D81360"/>
    <w:rsid w:val="00D81B46"/>
    <w:rsid w:val="00D81CC2"/>
    <w:rsid w:val="00D81DCD"/>
    <w:rsid w:val="00D8211F"/>
    <w:rsid w:val="00D822A6"/>
    <w:rsid w:val="00D822AA"/>
    <w:rsid w:val="00D8243C"/>
    <w:rsid w:val="00D828B9"/>
    <w:rsid w:val="00D82B67"/>
    <w:rsid w:val="00D82B9C"/>
    <w:rsid w:val="00D82EDE"/>
    <w:rsid w:val="00D83024"/>
    <w:rsid w:val="00D8318A"/>
    <w:rsid w:val="00D835F2"/>
    <w:rsid w:val="00D8367F"/>
    <w:rsid w:val="00D83718"/>
    <w:rsid w:val="00D8373F"/>
    <w:rsid w:val="00D83742"/>
    <w:rsid w:val="00D83A00"/>
    <w:rsid w:val="00D83BCC"/>
    <w:rsid w:val="00D83CAA"/>
    <w:rsid w:val="00D83CE4"/>
    <w:rsid w:val="00D83F36"/>
    <w:rsid w:val="00D83F93"/>
    <w:rsid w:val="00D8422A"/>
    <w:rsid w:val="00D84428"/>
    <w:rsid w:val="00D84436"/>
    <w:rsid w:val="00D844A8"/>
    <w:rsid w:val="00D846DC"/>
    <w:rsid w:val="00D8473F"/>
    <w:rsid w:val="00D84AD1"/>
    <w:rsid w:val="00D84D61"/>
    <w:rsid w:val="00D85121"/>
    <w:rsid w:val="00D8530A"/>
    <w:rsid w:val="00D854C1"/>
    <w:rsid w:val="00D854F8"/>
    <w:rsid w:val="00D85690"/>
    <w:rsid w:val="00D857B4"/>
    <w:rsid w:val="00D85990"/>
    <w:rsid w:val="00D859A3"/>
    <w:rsid w:val="00D85B1A"/>
    <w:rsid w:val="00D85BB0"/>
    <w:rsid w:val="00D85DDC"/>
    <w:rsid w:val="00D862E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A9E"/>
    <w:rsid w:val="00D86C40"/>
    <w:rsid w:val="00D86C76"/>
    <w:rsid w:val="00D86D79"/>
    <w:rsid w:val="00D86F86"/>
    <w:rsid w:val="00D87194"/>
    <w:rsid w:val="00D876C6"/>
    <w:rsid w:val="00D877C6"/>
    <w:rsid w:val="00D878A9"/>
    <w:rsid w:val="00D878B4"/>
    <w:rsid w:val="00D87A36"/>
    <w:rsid w:val="00D87A3F"/>
    <w:rsid w:val="00D87C32"/>
    <w:rsid w:val="00D900BD"/>
    <w:rsid w:val="00D90231"/>
    <w:rsid w:val="00D90246"/>
    <w:rsid w:val="00D90885"/>
    <w:rsid w:val="00D90892"/>
    <w:rsid w:val="00D90A3C"/>
    <w:rsid w:val="00D90A59"/>
    <w:rsid w:val="00D90A64"/>
    <w:rsid w:val="00D90CC8"/>
    <w:rsid w:val="00D91087"/>
    <w:rsid w:val="00D910AF"/>
    <w:rsid w:val="00D9137F"/>
    <w:rsid w:val="00D91782"/>
    <w:rsid w:val="00D91AB5"/>
    <w:rsid w:val="00D91DAC"/>
    <w:rsid w:val="00D91E1D"/>
    <w:rsid w:val="00D91E43"/>
    <w:rsid w:val="00D91E56"/>
    <w:rsid w:val="00D91FC7"/>
    <w:rsid w:val="00D920B6"/>
    <w:rsid w:val="00D921BE"/>
    <w:rsid w:val="00D92395"/>
    <w:rsid w:val="00D92586"/>
    <w:rsid w:val="00D92651"/>
    <w:rsid w:val="00D9269B"/>
    <w:rsid w:val="00D926C3"/>
    <w:rsid w:val="00D92A5F"/>
    <w:rsid w:val="00D92BC9"/>
    <w:rsid w:val="00D92F99"/>
    <w:rsid w:val="00D92FEA"/>
    <w:rsid w:val="00D92FFA"/>
    <w:rsid w:val="00D93255"/>
    <w:rsid w:val="00D9335A"/>
    <w:rsid w:val="00D933AC"/>
    <w:rsid w:val="00D93557"/>
    <w:rsid w:val="00D935C8"/>
    <w:rsid w:val="00D936C9"/>
    <w:rsid w:val="00D9372A"/>
    <w:rsid w:val="00D93929"/>
    <w:rsid w:val="00D93A02"/>
    <w:rsid w:val="00D93A94"/>
    <w:rsid w:val="00D93D93"/>
    <w:rsid w:val="00D93F75"/>
    <w:rsid w:val="00D9411F"/>
    <w:rsid w:val="00D94556"/>
    <w:rsid w:val="00D94ED2"/>
    <w:rsid w:val="00D95155"/>
    <w:rsid w:val="00D95187"/>
    <w:rsid w:val="00D9520F"/>
    <w:rsid w:val="00D952D5"/>
    <w:rsid w:val="00D953ED"/>
    <w:rsid w:val="00D95934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14E"/>
    <w:rsid w:val="00D972AC"/>
    <w:rsid w:val="00D979F8"/>
    <w:rsid w:val="00D97A06"/>
    <w:rsid w:val="00D97B41"/>
    <w:rsid w:val="00D97B8E"/>
    <w:rsid w:val="00D97D7D"/>
    <w:rsid w:val="00D97F86"/>
    <w:rsid w:val="00D97FAC"/>
    <w:rsid w:val="00DA02EF"/>
    <w:rsid w:val="00DA0457"/>
    <w:rsid w:val="00DA0470"/>
    <w:rsid w:val="00DA0568"/>
    <w:rsid w:val="00DA0628"/>
    <w:rsid w:val="00DA07F5"/>
    <w:rsid w:val="00DA092B"/>
    <w:rsid w:val="00DA095A"/>
    <w:rsid w:val="00DA121F"/>
    <w:rsid w:val="00DA12B0"/>
    <w:rsid w:val="00DA1470"/>
    <w:rsid w:val="00DA14EE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0D3"/>
    <w:rsid w:val="00DA217C"/>
    <w:rsid w:val="00DA21E4"/>
    <w:rsid w:val="00DA223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3C6A"/>
    <w:rsid w:val="00DA4124"/>
    <w:rsid w:val="00DA413B"/>
    <w:rsid w:val="00DA4291"/>
    <w:rsid w:val="00DA4425"/>
    <w:rsid w:val="00DA4453"/>
    <w:rsid w:val="00DA4463"/>
    <w:rsid w:val="00DA46E0"/>
    <w:rsid w:val="00DA4828"/>
    <w:rsid w:val="00DA49AF"/>
    <w:rsid w:val="00DA50E7"/>
    <w:rsid w:val="00DA5493"/>
    <w:rsid w:val="00DA555E"/>
    <w:rsid w:val="00DA556F"/>
    <w:rsid w:val="00DA568E"/>
    <w:rsid w:val="00DA59D6"/>
    <w:rsid w:val="00DA5B5C"/>
    <w:rsid w:val="00DA60B1"/>
    <w:rsid w:val="00DA62AF"/>
    <w:rsid w:val="00DA62C7"/>
    <w:rsid w:val="00DA6879"/>
    <w:rsid w:val="00DA6C4A"/>
    <w:rsid w:val="00DA6E49"/>
    <w:rsid w:val="00DA6F13"/>
    <w:rsid w:val="00DA71AD"/>
    <w:rsid w:val="00DA71CA"/>
    <w:rsid w:val="00DA76E9"/>
    <w:rsid w:val="00DA7809"/>
    <w:rsid w:val="00DA7829"/>
    <w:rsid w:val="00DA784F"/>
    <w:rsid w:val="00DA7C17"/>
    <w:rsid w:val="00DA7D18"/>
    <w:rsid w:val="00DA7D2F"/>
    <w:rsid w:val="00DA7DAB"/>
    <w:rsid w:val="00DA7DCB"/>
    <w:rsid w:val="00DA7EAD"/>
    <w:rsid w:val="00DA7EB8"/>
    <w:rsid w:val="00DA7FFD"/>
    <w:rsid w:val="00DB0264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2B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EC6"/>
    <w:rsid w:val="00DB2052"/>
    <w:rsid w:val="00DB20E3"/>
    <w:rsid w:val="00DB224C"/>
    <w:rsid w:val="00DB23BC"/>
    <w:rsid w:val="00DB25A7"/>
    <w:rsid w:val="00DB2B90"/>
    <w:rsid w:val="00DB2BD3"/>
    <w:rsid w:val="00DB2C91"/>
    <w:rsid w:val="00DB2C99"/>
    <w:rsid w:val="00DB2DE9"/>
    <w:rsid w:val="00DB2F7B"/>
    <w:rsid w:val="00DB3247"/>
    <w:rsid w:val="00DB338E"/>
    <w:rsid w:val="00DB34F0"/>
    <w:rsid w:val="00DB354D"/>
    <w:rsid w:val="00DB36C6"/>
    <w:rsid w:val="00DB371B"/>
    <w:rsid w:val="00DB3739"/>
    <w:rsid w:val="00DB3AD7"/>
    <w:rsid w:val="00DB3C96"/>
    <w:rsid w:val="00DB3D85"/>
    <w:rsid w:val="00DB3F35"/>
    <w:rsid w:val="00DB3F72"/>
    <w:rsid w:val="00DB4112"/>
    <w:rsid w:val="00DB453A"/>
    <w:rsid w:val="00DB479E"/>
    <w:rsid w:val="00DB4C75"/>
    <w:rsid w:val="00DB4D32"/>
    <w:rsid w:val="00DB4FD0"/>
    <w:rsid w:val="00DB5953"/>
    <w:rsid w:val="00DB5B82"/>
    <w:rsid w:val="00DB5B8A"/>
    <w:rsid w:val="00DB5E33"/>
    <w:rsid w:val="00DB60B8"/>
    <w:rsid w:val="00DB63E4"/>
    <w:rsid w:val="00DB6751"/>
    <w:rsid w:val="00DB67BB"/>
    <w:rsid w:val="00DB68AE"/>
    <w:rsid w:val="00DB68D5"/>
    <w:rsid w:val="00DB6AA1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261"/>
    <w:rsid w:val="00DC03DA"/>
    <w:rsid w:val="00DC07CE"/>
    <w:rsid w:val="00DC07E2"/>
    <w:rsid w:val="00DC0AD9"/>
    <w:rsid w:val="00DC0C28"/>
    <w:rsid w:val="00DC0C5D"/>
    <w:rsid w:val="00DC0D82"/>
    <w:rsid w:val="00DC1003"/>
    <w:rsid w:val="00DC101C"/>
    <w:rsid w:val="00DC1021"/>
    <w:rsid w:val="00DC13B8"/>
    <w:rsid w:val="00DC16D4"/>
    <w:rsid w:val="00DC2098"/>
    <w:rsid w:val="00DC23E0"/>
    <w:rsid w:val="00DC2536"/>
    <w:rsid w:val="00DC26C9"/>
    <w:rsid w:val="00DC289D"/>
    <w:rsid w:val="00DC28E2"/>
    <w:rsid w:val="00DC2C38"/>
    <w:rsid w:val="00DC315E"/>
    <w:rsid w:val="00DC3221"/>
    <w:rsid w:val="00DC325A"/>
    <w:rsid w:val="00DC3362"/>
    <w:rsid w:val="00DC3373"/>
    <w:rsid w:val="00DC3382"/>
    <w:rsid w:val="00DC34D4"/>
    <w:rsid w:val="00DC3634"/>
    <w:rsid w:val="00DC3738"/>
    <w:rsid w:val="00DC38FA"/>
    <w:rsid w:val="00DC39F6"/>
    <w:rsid w:val="00DC3AA6"/>
    <w:rsid w:val="00DC3BD2"/>
    <w:rsid w:val="00DC3C5C"/>
    <w:rsid w:val="00DC3CE8"/>
    <w:rsid w:val="00DC3D11"/>
    <w:rsid w:val="00DC3F13"/>
    <w:rsid w:val="00DC411C"/>
    <w:rsid w:val="00DC4302"/>
    <w:rsid w:val="00DC435D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5C9"/>
    <w:rsid w:val="00DC5692"/>
    <w:rsid w:val="00DC59E2"/>
    <w:rsid w:val="00DC5C6A"/>
    <w:rsid w:val="00DC5E73"/>
    <w:rsid w:val="00DC5F5F"/>
    <w:rsid w:val="00DC6230"/>
    <w:rsid w:val="00DC62CF"/>
    <w:rsid w:val="00DC62EE"/>
    <w:rsid w:val="00DC6322"/>
    <w:rsid w:val="00DC6457"/>
    <w:rsid w:val="00DC647D"/>
    <w:rsid w:val="00DC65AB"/>
    <w:rsid w:val="00DC6619"/>
    <w:rsid w:val="00DC6695"/>
    <w:rsid w:val="00DC66B4"/>
    <w:rsid w:val="00DC687C"/>
    <w:rsid w:val="00DC6BB6"/>
    <w:rsid w:val="00DC6DD2"/>
    <w:rsid w:val="00DC6DDC"/>
    <w:rsid w:val="00DC6F0D"/>
    <w:rsid w:val="00DC6FA4"/>
    <w:rsid w:val="00DC76A1"/>
    <w:rsid w:val="00DC7A5A"/>
    <w:rsid w:val="00DC7A8F"/>
    <w:rsid w:val="00DC7D5A"/>
    <w:rsid w:val="00DD006C"/>
    <w:rsid w:val="00DD0465"/>
    <w:rsid w:val="00DD050E"/>
    <w:rsid w:val="00DD082F"/>
    <w:rsid w:val="00DD0BB8"/>
    <w:rsid w:val="00DD0CAA"/>
    <w:rsid w:val="00DD0DE1"/>
    <w:rsid w:val="00DD0EDA"/>
    <w:rsid w:val="00DD104D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2FF"/>
    <w:rsid w:val="00DD333E"/>
    <w:rsid w:val="00DD339A"/>
    <w:rsid w:val="00DD371D"/>
    <w:rsid w:val="00DD3837"/>
    <w:rsid w:val="00DD38C7"/>
    <w:rsid w:val="00DD3BB3"/>
    <w:rsid w:val="00DD3BBF"/>
    <w:rsid w:val="00DD3BCB"/>
    <w:rsid w:val="00DD3D59"/>
    <w:rsid w:val="00DD3D8A"/>
    <w:rsid w:val="00DD3DE3"/>
    <w:rsid w:val="00DD3E01"/>
    <w:rsid w:val="00DD3F6D"/>
    <w:rsid w:val="00DD431A"/>
    <w:rsid w:val="00DD445D"/>
    <w:rsid w:val="00DD4468"/>
    <w:rsid w:val="00DD48CF"/>
    <w:rsid w:val="00DD4929"/>
    <w:rsid w:val="00DD4EB4"/>
    <w:rsid w:val="00DD5027"/>
    <w:rsid w:val="00DD54F6"/>
    <w:rsid w:val="00DD56DE"/>
    <w:rsid w:val="00DD57D3"/>
    <w:rsid w:val="00DD588C"/>
    <w:rsid w:val="00DD59DF"/>
    <w:rsid w:val="00DD5B07"/>
    <w:rsid w:val="00DD5BA3"/>
    <w:rsid w:val="00DD5F4B"/>
    <w:rsid w:val="00DD5FB6"/>
    <w:rsid w:val="00DD624A"/>
    <w:rsid w:val="00DD62B8"/>
    <w:rsid w:val="00DD6741"/>
    <w:rsid w:val="00DD67F4"/>
    <w:rsid w:val="00DD68EC"/>
    <w:rsid w:val="00DD6A5A"/>
    <w:rsid w:val="00DD6C6A"/>
    <w:rsid w:val="00DD72B3"/>
    <w:rsid w:val="00DD73C5"/>
    <w:rsid w:val="00DD75D6"/>
    <w:rsid w:val="00DD77B9"/>
    <w:rsid w:val="00DD7AB5"/>
    <w:rsid w:val="00DD7B56"/>
    <w:rsid w:val="00DD7BD8"/>
    <w:rsid w:val="00DD7C4C"/>
    <w:rsid w:val="00DE0117"/>
    <w:rsid w:val="00DE038C"/>
    <w:rsid w:val="00DE053A"/>
    <w:rsid w:val="00DE05EF"/>
    <w:rsid w:val="00DE065B"/>
    <w:rsid w:val="00DE072F"/>
    <w:rsid w:val="00DE0741"/>
    <w:rsid w:val="00DE0A2C"/>
    <w:rsid w:val="00DE0BBD"/>
    <w:rsid w:val="00DE10A1"/>
    <w:rsid w:val="00DE1285"/>
    <w:rsid w:val="00DE128F"/>
    <w:rsid w:val="00DE141C"/>
    <w:rsid w:val="00DE153A"/>
    <w:rsid w:val="00DE15CF"/>
    <w:rsid w:val="00DE1925"/>
    <w:rsid w:val="00DE19BA"/>
    <w:rsid w:val="00DE1AB9"/>
    <w:rsid w:val="00DE1D85"/>
    <w:rsid w:val="00DE22FC"/>
    <w:rsid w:val="00DE2540"/>
    <w:rsid w:val="00DE2ABE"/>
    <w:rsid w:val="00DE2AFF"/>
    <w:rsid w:val="00DE2D04"/>
    <w:rsid w:val="00DE2D1A"/>
    <w:rsid w:val="00DE2EEB"/>
    <w:rsid w:val="00DE2EFF"/>
    <w:rsid w:val="00DE3264"/>
    <w:rsid w:val="00DE33C6"/>
    <w:rsid w:val="00DE3432"/>
    <w:rsid w:val="00DE362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6EF"/>
    <w:rsid w:val="00DE59C1"/>
    <w:rsid w:val="00DE59F8"/>
    <w:rsid w:val="00DE5B27"/>
    <w:rsid w:val="00DE5C21"/>
    <w:rsid w:val="00DE5CCE"/>
    <w:rsid w:val="00DE610C"/>
    <w:rsid w:val="00DE61B3"/>
    <w:rsid w:val="00DE61C3"/>
    <w:rsid w:val="00DE620F"/>
    <w:rsid w:val="00DE62CB"/>
    <w:rsid w:val="00DE62D8"/>
    <w:rsid w:val="00DE63BD"/>
    <w:rsid w:val="00DE6441"/>
    <w:rsid w:val="00DE64FC"/>
    <w:rsid w:val="00DE67B0"/>
    <w:rsid w:val="00DE6A7C"/>
    <w:rsid w:val="00DE6C9A"/>
    <w:rsid w:val="00DE6FFC"/>
    <w:rsid w:val="00DE70CE"/>
    <w:rsid w:val="00DE7226"/>
    <w:rsid w:val="00DE737B"/>
    <w:rsid w:val="00DE7454"/>
    <w:rsid w:val="00DE7536"/>
    <w:rsid w:val="00DE75C1"/>
    <w:rsid w:val="00DE771C"/>
    <w:rsid w:val="00DE778E"/>
    <w:rsid w:val="00DE7A48"/>
    <w:rsid w:val="00DE7FB3"/>
    <w:rsid w:val="00DF014A"/>
    <w:rsid w:val="00DF0286"/>
    <w:rsid w:val="00DF043E"/>
    <w:rsid w:val="00DF04FE"/>
    <w:rsid w:val="00DF09F0"/>
    <w:rsid w:val="00DF0C47"/>
    <w:rsid w:val="00DF11D3"/>
    <w:rsid w:val="00DF16EB"/>
    <w:rsid w:val="00DF18B9"/>
    <w:rsid w:val="00DF1998"/>
    <w:rsid w:val="00DF1A6C"/>
    <w:rsid w:val="00DF1A74"/>
    <w:rsid w:val="00DF1B54"/>
    <w:rsid w:val="00DF1B98"/>
    <w:rsid w:val="00DF1BE5"/>
    <w:rsid w:val="00DF1C79"/>
    <w:rsid w:val="00DF1DA6"/>
    <w:rsid w:val="00DF1F55"/>
    <w:rsid w:val="00DF2347"/>
    <w:rsid w:val="00DF245D"/>
    <w:rsid w:val="00DF24B5"/>
    <w:rsid w:val="00DF251A"/>
    <w:rsid w:val="00DF25D1"/>
    <w:rsid w:val="00DF2644"/>
    <w:rsid w:val="00DF28A7"/>
    <w:rsid w:val="00DF2A6B"/>
    <w:rsid w:val="00DF2C86"/>
    <w:rsid w:val="00DF2DCE"/>
    <w:rsid w:val="00DF30D6"/>
    <w:rsid w:val="00DF3183"/>
    <w:rsid w:val="00DF31A5"/>
    <w:rsid w:val="00DF31FE"/>
    <w:rsid w:val="00DF32B4"/>
    <w:rsid w:val="00DF3360"/>
    <w:rsid w:val="00DF3391"/>
    <w:rsid w:val="00DF36CF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787"/>
    <w:rsid w:val="00DF5E12"/>
    <w:rsid w:val="00DF5EA4"/>
    <w:rsid w:val="00DF615E"/>
    <w:rsid w:val="00DF61A7"/>
    <w:rsid w:val="00DF6301"/>
    <w:rsid w:val="00DF656C"/>
    <w:rsid w:val="00DF66FE"/>
    <w:rsid w:val="00DF692D"/>
    <w:rsid w:val="00DF6AFE"/>
    <w:rsid w:val="00DF6CEB"/>
    <w:rsid w:val="00DF6E7D"/>
    <w:rsid w:val="00DF7001"/>
    <w:rsid w:val="00DF735D"/>
    <w:rsid w:val="00DF7384"/>
    <w:rsid w:val="00DF7B79"/>
    <w:rsid w:val="00DF7F28"/>
    <w:rsid w:val="00E00506"/>
    <w:rsid w:val="00E00932"/>
    <w:rsid w:val="00E009A8"/>
    <w:rsid w:val="00E00DE2"/>
    <w:rsid w:val="00E010DD"/>
    <w:rsid w:val="00E01116"/>
    <w:rsid w:val="00E012AA"/>
    <w:rsid w:val="00E016A8"/>
    <w:rsid w:val="00E0176D"/>
    <w:rsid w:val="00E01772"/>
    <w:rsid w:val="00E01985"/>
    <w:rsid w:val="00E01B09"/>
    <w:rsid w:val="00E01BFB"/>
    <w:rsid w:val="00E01EB7"/>
    <w:rsid w:val="00E02461"/>
    <w:rsid w:val="00E024D0"/>
    <w:rsid w:val="00E024E9"/>
    <w:rsid w:val="00E024EA"/>
    <w:rsid w:val="00E02AA1"/>
    <w:rsid w:val="00E02B87"/>
    <w:rsid w:val="00E02C18"/>
    <w:rsid w:val="00E02C3B"/>
    <w:rsid w:val="00E02C56"/>
    <w:rsid w:val="00E0304D"/>
    <w:rsid w:val="00E031D9"/>
    <w:rsid w:val="00E03327"/>
    <w:rsid w:val="00E033E5"/>
    <w:rsid w:val="00E03A91"/>
    <w:rsid w:val="00E03AB3"/>
    <w:rsid w:val="00E03B71"/>
    <w:rsid w:val="00E03E6F"/>
    <w:rsid w:val="00E04061"/>
    <w:rsid w:val="00E042E7"/>
    <w:rsid w:val="00E048F6"/>
    <w:rsid w:val="00E04C45"/>
    <w:rsid w:val="00E04EB1"/>
    <w:rsid w:val="00E0504B"/>
    <w:rsid w:val="00E0505E"/>
    <w:rsid w:val="00E0505F"/>
    <w:rsid w:val="00E05396"/>
    <w:rsid w:val="00E05449"/>
    <w:rsid w:val="00E0570A"/>
    <w:rsid w:val="00E058ED"/>
    <w:rsid w:val="00E059DA"/>
    <w:rsid w:val="00E05A76"/>
    <w:rsid w:val="00E05DAA"/>
    <w:rsid w:val="00E05F61"/>
    <w:rsid w:val="00E05FCF"/>
    <w:rsid w:val="00E060AD"/>
    <w:rsid w:val="00E0614B"/>
    <w:rsid w:val="00E06288"/>
    <w:rsid w:val="00E0634F"/>
    <w:rsid w:val="00E0648B"/>
    <w:rsid w:val="00E06533"/>
    <w:rsid w:val="00E0655C"/>
    <w:rsid w:val="00E065E0"/>
    <w:rsid w:val="00E0668D"/>
    <w:rsid w:val="00E0671E"/>
    <w:rsid w:val="00E06A07"/>
    <w:rsid w:val="00E06D17"/>
    <w:rsid w:val="00E06E60"/>
    <w:rsid w:val="00E07001"/>
    <w:rsid w:val="00E07292"/>
    <w:rsid w:val="00E0757F"/>
    <w:rsid w:val="00E077E3"/>
    <w:rsid w:val="00E07908"/>
    <w:rsid w:val="00E07911"/>
    <w:rsid w:val="00E07AF1"/>
    <w:rsid w:val="00E07BAE"/>
    <w:rsid w:val="00E07DD2"/>
    <w:rsid w:val="00E07E30"/>
    <w:rsid w:val="00E07E84"/>
    <w:rsid w:val="00E07FCF"/>
    <w:rsid w:val="00E100D3"/>
    <w:rsid w:val="00E101F2"/>
    <w:rsid w:val="00E10262"/>
    <w:rsid w:val="00E1035E"/>
    <w:rsid w:val="00E10473"/>
    <w:rsid w:val="00E1086D"/>
    <w:rsid w:val="00E10A8A"/>
    <w:rsid w:val="00E10C05"/>
    <w:rsid w:val="00E10C7B"/>
    <w:rsid w:val="00E10D3F"/>
    <w:rsid w:val="00E10F92"/>
    <w:rsid w:val="00E11394"/>
    <w:rsid w:val="00E11533"/>
    <w:rsid w:val="00E11573"/>
    <w:rsid w:val="00E11A57"/>
    <w:rsid w:val="00E11A84"/>
    <w:rsid w:val="00E11A89"/>
    <w:rsid w:val="00E11B11"/>
    <w:rsid w:val="00E11B5B"/>
    <w:rsid w:val="00E120D7"/>
    <w:rsid w:val="00E1218F"/>
    <w:rsid w:val="00E1230B"/>
    <w:rsid w:val="00E123E9"/>
    <w:rsid w:val="00E123FF"/>
    <w:rsid w:val="00E125E3"/>
    <w:rsid w:val="00E12724"/>
    <w:rsid w:val="00E127E8"/>
    <w:rsid w:val="00E12DCF"/>
    <w:rsid w:val="00E12EBD"/>
    <w:rsid w:val="00E1301B"/>
    <w:rsid w:val="00E132F0"/>
    <w:rsid w:val="00E133DD"/>
    <w:rsid w:val="00E13484"/>
    <w:rsid w:val="00E13558"/>
    <w:rsid w:val="00E1395B"/>
    <w:rsid w:val="00E139BE"/>
    <w:rsid w:val="00E13CCA"/>
    <w:rsid w:val="00E13FB7"/>
    <w:rsid w:val="00E140ED"/>
    <w:rsid w:val="00E142EB"/>
    <w:rsid w:val="00E14732"/>
    <w:rsid w:val="00E147B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AB4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6D4"/>
    <w:rsid w:val="00E16969"/>
    <w:rsid w:val="00E169B2"/>
    <w:rsid w:val="00E16AB2"/>
    <w:rsid w:val="00E16AE8"/>
    <w:rsid w:val="00E16C24"/>
    <w:rsid w:val="00E16D5C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17FA9"/>
    <w:rsid w:val="00E20392"/>
    <w:rsid w:val="00E203FA"/>
    <w:rsid w:val="00E20845"/>
    <w:rsid w:val="00E20975"/>
    <w:rsid w:val="00E20CBD"/>
    <w:rsid w:val="00E21076"/>
    <w:rsid w:val="00E21372"/>
    <w:rsid w:val="00E21639"/>
    <w:rsid w:val="00E2169D"/>
    <w:rsid w:val="00E2170C"/>
    <w:rsid w:val="00E21872"/>
    <w:rsid w:val="00E21945"/>
    <w:rsid w:val="00E21B78"/>
    <w:rsid w:val="00E21CCC"/>
    <w:rsid w:val="00E21D66"/>
    <w:rsid w:val="00E21DF6"/>
    <w:rsid w:val="00E21FD7"/>
    <w:rsid w:val="00E22066"/>
    <w:rsid w:val="00E2235C"/>
    <w:rsid w:val="00E2282A"/>
    <w:rsid w:val="00E22A08"/>
    <w:rsid w:val="00E22B2E"/>
    <w:rsid w:val="00E22B41"/>
    <w:rsid w:val="00E22B4C"/>
    <w:rsid w:val="00E22D1B"/>
    <w:rsid w:val="00E22E62"/>
    <w:rsid w:val="00E22E7B"/>
    <w:rsid w:val="00E22F0C"/>
    <w:rsid w:val="00E22F10"/>
    <w:rsid w:val="00E2303E"/>
    <w:rsid w:val="00E230A5"/>
    <w:rsid w:val="00E231B4"/>
    <w:rsid w:val="00E233A1"/>
    <w:rsid w:val="00E235B5"/>
    <w:rsid w:val="00E2375A"/>
    <w:rsid w:val="00E23809"/>
    <w:rsid w:val="00E23D17"/>
    <w:rsid w:val="00E24179"/>
    <w:rsid w:val="00E241C0"/>
    <w:rsid w:val="00E243BC"/>
    <w:rsid w:val="00E244FC"/>
    <w:rsid w:val="00E246B3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CFB"/>
    <w:rsid w:val="00E24ED8"/>
    <w:rsid w:val="00E24EE7"/>
    <w:rsid w:val="00E25250"/>
    <w:rsid w:val="00E25429"/>
    <w:rsid w:val="00E25548"/>
    <w:rsid w:val="00E25608"/>
    <w:rsid w:val="00E256EF"/>
    <w:rsid w:val="00E259A8"/>
    <w:rsid w:val="00E25BF7"/>
    <w:rsid w:val="00E25E37"/>
    <w:rsid w:val="00E2619F"/>
    <w:rsid w:val="00E261A1"/>
    <w:rsid w:val="00E26219"/>
    <w:rsid w:val="00E262E5"/>
    <w:rsid w:val="00E2644C"/>
    <w:rsid w:val="00E26483"/>
    <w:rsid w:val="00E265CB"/>
    <w:rsid w:val="00E26BD2"/>
    <w:rsid w:val="00E27187"/>
    <w:rsid w:val="00E27237"/>
    <w:rsid w:val="00E274BE"/>
    <w:rsid w:val="00E275E6"/>
    <w:rsid w:val="00E276A2"/>
    <w:rsid w:val="00E2778B"/>
    <w:rsid w:val="00E27925"/>
    <w:rsid w:val="00E2792B"/>
    <w:rsid w:val="00E27A77"/>
    <w:rsid w:val="00E27B11"/>
    <w:rsid w:val="00E27E4C"/>
    <w:rsid w:val="00E30318"/>
    <w:rsid w:val="00E304FE"/>
    <w:rsid w:val="00E30566"/>
    <w:rsid w:val="00E30F60"/>
    <w:rsid w:val="00E31229"/>
    <w:rsid w:val="00E312E4"/>
    <w:rsid w:val="00E31312"/>
    <w:rsid w:val="00E31419"/>
    <w:rsid w:val="00E31623"/>
    <w:rsid w:val="00E31812"/>
    <w:rsid w:val="00E31A1C"/>
    <w:rsid w:val="00E321FE"/>
    <w:rsid w:val="00E32227"/>
    <w:rsid w:val="00E323BA"/>
    <w:rsid w:val="00E323D2"/>
    <w:rsid w:val="00E32432"/>
    <w:rsid w:val="00E32833"/>
    <w:rsid w:val="00E32A4C"/>
    <w:rsid w:val="00E32D57"/>
    <w:rsid w:val="00E32DFB"/>
    <w:rsid w:val="00E32E63"/>
    <w:rsid w:val="00E32ED4"/>
    <w:rsid w:val="00E33178"/>
    <w:rsid w:val="00E3321A"/>
    <w:rsid w:val="00E33285"/>
    <w:rsid w:val="00E33319"/>
    <w:rsid w:val="00E33332"/>
    <w:rsid w:val="00E33612"/>
    <w:rsid w:val="00E33978"/>
    <w:rsid w:val="00E33CCD"/>
    <w:rsid w:val="00E33DFF"/>
    <w:rsid w:val="00E33E5C"/>
    <w:rsid w:val="00E33E79"/>
    <w:rsid w:val="00E33ECF"/>
    <w:rsid w:val="00E34049"/>
    <w:rsid w:val="00E34192"/>
    <w:rsid w:val="00E341D1"/>
    <w:rsid w:val="00E346F1"/>
    <w:rsid w:val="00E34814"/>
    <w:rsid w:val="00E34982"/>
    <w:rsid w:val="00E34AB0"/>
    <w:rsid w:val="00E34AB1"/>
    <w:rsid w:val="00E34AF5"/>
    <w:rsid w:val="00E34B2A"/>
    <w:rsid w:val="00E34C17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5DCF"/>
    <w:rsid w:val="00E36075"/>
    <w:rsid w:val="00E3618E"/>
    <w:rsid w:val="00E361A1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705"/>
    <w:rsid w:val="00E378F1"/>
    <w:rsid w:val="00E378FA"/>
    <w:rsid w:val="00E37B77"/>
    <w:rsid w:val="00E37BEB"/>
    <w:rsid w:val="00E37DA1"/>
    <w:rsid w:val="00E37ECD"/>
    <w:rsid w:val="00E40050"/>
    <w:rsid w:val="00E400DD"/>
    <w:rsid w:val="00E400F7"/>
    <w:rsid w:val="00E40146"/>
    <w:rsid w:val="00E405EE"/>
    <w:rsid w:val="00E40602"/>
    <w:rsid w:val="00E40687"/>
    <w:rsid w:val="00E40B36"/>
    <w:rsid w:val="00E40B67"/>
    <w:rsid w:val="00E40D06"/>
    <w:rsid w:val="00E4110A"/>
    <w:rsid w:val="00E411C9"/>
    <w:rsid w:val="00E41205"/>
    <w:rsid w:val="00E4126E"/>
    <w:rsid w:val="00E41284"/>
    <w:rsid w:val="00E4141D"/>
    <w:rsid w:val="00E4145A"/>
    <w:rsid w:val="00E414FF"/>
    <w:rsid w:val="00E41782"/>
    <w:rsid w:val="00E4189B"/>
    <w:rsid w:val="00E418D6"/>
    <w:rsid w:val="00E4197C"/>
    <w:rsid w:val="00E41EC0"/>
    <w:rsid w:val="00E4250C"/>
    <w:rsid w:val="00E4260E"/>
    <w:rsid w:val="00E4272B"/>
    <w:rsid w:val="00E428DD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8AE"/>
    <w:rsid w:val="00E4394F"/>
    <w:rsid w:val="00E43981"/>
    <w:rsid w:val="00E43A46"/>
    <w:rsid w:val="00E43C22"/>
    <w:rsid w:val="00E43FD6"/>
    <w:rsid w:val="00E440A6"/>
    <w:rsid w:val="00E44473"/>
    <w:rsid w:val="00E44520"/>
    <w:rsid w:val="00E446AE"/>
    <w:rsid w:val="00E446E2"/>
    <w:rsid w:val="00E44AB0"/>
    <w:rsid w:val="00E44DD9"/>
    <w:rsid w:val="00E44E51"/>
    <w:rsid w:val="00E4513D"/>
    <w:rsid w:val="00E452B2"/>
    <w:rsid w:val="00E45527"/>
    <w:rsid w:val="00E45A91"/>
    <w:rsid w:val="00E45B8A"/>
    <w:rsid w:val="00E461D1"/>
    <w:rsid w:val="00E46272"/>
    <w:rsid w:val="00E462C8"/>
    <w:rsid w:val="00E46699"/>
    <w:rsid w:val="00E4690C"/>
    <w:rsid w:val="00E46A8F"/>
    <w:rsid w:val="00E46CC4"/>
    <w:rsid w:val="00E46FF0"/>
    <w:rsid w:val="00E474B4"/>
    <w:rsid w:val="00E475B5"/>
    <w:rsid w:val="00E4768E"/>
    <w:rsid w:val="00E47719"/>
    <w:rsid w:val="00E47A6F"/>
    <w:rsid w:val="00E47AF5"/>
    <w:rsid w:val="00E47B1E"/>
    <w:rsid w:val="00E47B8C"/>
    <w:rsid w:val="00E47BBF"/>
    <w:rsid w:val="00E47C89"/>
    <w:rsid w:val="00E47D09"/>
    <w:rsid w:val="00E50008"/>
    <w:rsid w:val="00E501C9"/>
    <w:rsid w:val="00E5020C"/>
    <w:rsid w:val="00E50278"/>
    <w:rsid w:val="00E50453"/>
    <w:rsid w:val="00E5048B"/>
    <w:rsid w:val="00E5053D"/>
    <w:rsid w:val="00E505F4"/>
    <w:rsid w:val="00E50BD9"/>
    <w:rsid w:val="00E50C7F"/>
    <w:rsid w:val="00E50CEB"/>
    <w:rsid w:val="00E50D0A"/>
    <w:rsid w:val="00E50D63"/>
    <w:rsid w:val="00E50DAC"/>
    <w:rsid w:val="00E50DB6"/>
    <w:rsid w:val="00E50E2D"/>
    <w:rsid w:val="00E514D0"/>
    <w:rsid w:val="00E518BD"/>
    <w:rsid w:val="00E51912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9E7"/>
    <w:rsid w:val="00E52BFD"/>
    <w:rsid w:val="00E52DA2"/>
    <w:rsid w:val="00E52DE1"/>
    <w:rsid w:val="00E530BA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6"/>
    <w:rsid w:val="00E542FE"/>
    <w:rsid w:val="00E54606"/>
    <w:rsid w:val="00E5468C"/>
    <w:rsid w:val="00E54769"/>
    <w:rsid w:val="00E548D4"/>
    <w:rsid w:val="00E548EB"/>
    <w:rsid w:val="00E54B55"/>
    <w:rsid w:val="00E54BB9"/>
    <w:rsid w:val="00E54CD3"/>
    <w:rsid w:val="00E54FCB"/>
    <w:rsid w:val="00E550CF"/>
    <w:rsid w:val="00E552AB"/>
    <w:rsid w:val="00E556BB"/>
    <w:rsid w:val="00E557C0"/>
    <w:rsid w:val="00E55906"/>
    <w:rsid w:val="00E55A72"/>
    <w:rsid w:val="00E55A73"/>
    <w:rsid w:val="00E55C27"/>
    <w:rsid w:val="00E55CAD"/>
    <w:rsid w:val="00E561D4"/>
    <w:rsid w:val="00E562F9"/>
    <w:rsid w:val="00E563B5"/>
    <w:rsid w:val="00E565BC"/>
    <w:rsid w:val="00E566A5"/>
    <w:rsid w:val="00E568C9"/>
    <w:rsid w:val="00E56E0E"/>
    <w:rsid w:val="00E56FB4"/>
    <w:rsid w:val="00E571F2"/>
    <w:rsid w:val="00E5742C"/>
    <w:rsid w:val="00E579C9"/>
    <w:rsid w:val="00E57A6A"/>
    <w:rsid w:val="00E57C27"/>
    <w:rsid w:val="00E57FF6"/>
    <w:rsid w:val="00E60058"/>
    <w:rsid w:val="00E60098"/>
    <w:rsid w:val="00E600FF"/>
    <w:rsid w:val="00E6013C"/>
    <w:rsid w:val="00E601D7"/>
    <w:rsid w:val="00E602A7"/>
    <w:rsid w:val="00E60335"/>
    <w:rsid w:val="00E6040B"/>
    <w:rsid w:val="00E605F0"/>
    <w:rsid w:val="00E6061C"/>
    <w:rsid w:val="00E6067A"/>
    <w:rsid w:val="00E60885"/>
    <w:rsid w:val="00E608E1"/>
    <w:rsid w:val="00E60AA3"/>
    <w:rsid w:val="00E60AB2"/>
    <w:rsid w:val="00E60C41"/>
    <w:rsid w:val="00E60C48"/>
    <w:rsid w:val="00E60E1E"/>
    <w:rsid w:val="00E60F6C"/>
    <w:rsid w:val="00E60FF6"/>
    <w:rsid w:val="00E61085"/>
    <w:rsid w:val="00E6129D"/>
    <w:rsid w:val="00E61349"/>
    <w:rsid w:val="00E61397"/>
    <w:rsid w:val="00E61485"/>
    <w:rsid w:val="00E61489"/>
    <w:rsid w:val="00E61645"/>
    <w:rsid w:val="00E6167C"/>
    <w:rsid w:val="00E61E57"/>
    <w:rsid w:val="00E61E6C"/>
    <w:rsid w:val="00E61F47"/>
    <w:rsid w:val="00E6202E"/>
    <w:rsid w:val="00E62070"/>
    <w:rsid w:val="00E6221F"/>
    <w:rsid w:val="00E624AD"/>
    <w:rsid w:val="00E62520"/>
    <w:rsid w:val="00E626B6"/>
    <w:rsid w:val="00E62C98"/>
    <w:rsid w:val="00E62EF6"/>
    <w:rsid w:val="00E62F7C"/>
    <w:rsid w:val="00E6300F"/>
    <w:rsid w:val="00E63406"/>
    <w:rsid w:val="00E635EE"/>
    <w:rsid w:val="00E63665"/>
    <w:rsid w:val="00E63750"/>
    <w:rsid w:val="00E6381C"/>
    <w:rsid w:val="00E638E8"/>
    <w:rsid w:val="00E639B6"/>
    <w:rsid w:val="00E63A10"/>
    <w:rsid w:val="00E63B51"/>
    <w:rsid w:val="00E63E0C"/>
    <w:rsid w:val="00E63F29"/>
    <w:rsid w:val="00E63F5C"/>
    <w:rsid w:val="00E6418C"/>
    <w:rsid w:val="00E6418D"/>
    <w:rsid w:val="00E64456"/>
    <w:rsid w:val="00E64903"/>
    <w:rsid w:val="00E64968"/>
    <w:rsid w:val="00E64A9B"/>
    <w:rsid w:val="00E64ABE"/>
    <w:rsid w:val="00E64B87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6D94"/>
    <w:rsid w:val="00E66DEB"/>
    <w:rsid w:val="00E66F40"/>
    <w:rsid w:val="00E67363"/>
    <w:rsid w:val="00E67901"/>
    <w:rsid w:val="00E67D28"/>
    <w:rsid w:val="00E67E04"/>
    <w:rsid w:val="00E67F47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4A1"/>
    <w:rsid w:val="00E71631"/>
    <w:rsid w:val="00E71713"/>
    <w:rsid w:val="00E71B07"/>
    <w:rsid w:val="00E71D5C"/>
    <w:rsid w:val="00E71EEF"/>
    <w:rsid w:val="00E7259F"/>
    <w:rsid w:val="00E726F4"/>
    <w:rsid w:val="00E7279F"/>
    <w:rsid w:val="00E72D3E"/>
    <w:rsid w:val="00E72E77"/>
    <w:rsid w:val="00E7331F"/>
    <w:rsid w:val="00E735D6"/>
    <w:rsid w:val="00E73AD3"/>
    <w:rsid w:val="00E73CC6"/>
    <w:rsid w:val="00E73F78"/>
    <w:rsid w:val="00E74001"/>
    <w:rsid w:val="00E740B8"/>
    <w:rsid w:val="00E744A1"/>
    <w:rsid w:val="00E74509"/>
    <w:rsid w:val="00E745E4"/>
    <w:rsid w:val="00E74677"/>
    <w:rsid w:val="00E74746"/>
    <w:rsid w:val="00E74881"/>
    <w:rsid w:val="00E748C6"/>
    <w:rsid w:val="00E74A1B"/>
    <w:rsid w:val="00E74C5F"/>
    <w:rsid w:val="00E74CE1"/>
    <w:rsid w:val="00E74DDC"/>
    <w:rsid w:val="00E74F26"/>
    <w:rsid w:val="00E753B3"/>
    <w:rsid w:val="00E754AB"/>
    <w:rsid w:val="00E75798"/>
    <w:rsid w:val="00E75869"/>
    <w:rsid w:val="00E75A1F"/>
    <w:rsid w:val="00E75CF3"/>
    <w:rsid w:val="00E75DA0"/>
    <w:rsid w:val="00E75F24"/>
    <w:rsid w:val="00E75F5C"/>
    <w:rsid w:val="00E7629B"/>
    <w:rsid w:val="00E762EC"/>
    <w:rsid w:val="00E76425"/>
    <w:rsid w:val="00E76463"/>
    <w:rsid w:val="00E764B5"/>
    <w:rsid w:val="00E76E0D"/>
    <w:rsid w:val="00E76EDF"/>
    <w:rsid w:val="00E774D6"/>
    <w:rsid w:val="00E776E4"/>
    <w:rsid w:val="00E77851"/>
    <w:rsid w:val="00E77A8A"/>
    <w:rsid w:val="00E77DB2"/>
    <w:rsid w:val="00E77ED2"/>
    <w:rsid w:val="00E8002E"/>
    <w:rsid w:val="00E8016E"/>
    <w:rsid w:val="00E80193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6B"/>
    <w:rsid w:val="00E812F2"/>
    <w:rsid w:val="00E81340"/>
    <w:rsid w:val="00E813B7"/>
    <w:rsid w:val="00E8158A"/>
    <w:rsid w:val="00E815E9"/>
    <w:rsid w:val="00E81690"/>
    <w:rsid w:val="00E81708"/>
    <w:rsid w:val="00E81875"/>
    <w:rsid w:val="00E81A6A"/>
    <w:rsid w:val="00E81BFF"/>
    <w:rsid w:val="00E81CC2"/>
    <w:rsid w:val="00E81CF2"/>
    <w:rsid w:val="00E81DD3"/>
    <w:rsid w:val="00E81E15"/>
    <w:rsid w:val="00E81EB1"/>
    <w:rsid w:val="00E8200E"/>
    <w:rsid w:val="00E82275"/>
    <w:rsid w:val="00E829BF"/>
    <w:rsid w:val="00E82A92"/>
    <w:rsid w:val="00E82D64"/>
    <w:rsid w:val="00E82E35"/>
    <w:rsid w:val="00E82E62"/>
    <w:rsid w:val="00E82F10"/>
    <w:rsid w:val="00E8312C"/>
    <w:rsid w:val="00E8316C"/>
    <w:rsid w:val="00E8338E"/>
    <w:rsid w:val="00E8348D"/>
    <w:rsid w:val="00E8362A"/>
    <w:rsid w:val="00E8398E"/>
    <w:rsid w:val="00E83AC7"/>
    <w:rsid w:val="00E83ACB"/>
    <w:rsid w:val="00E83CBC"/>
    <w:rsid w:val="00E83D86"/>
    <w:rsid w:val="00E83DA9"/>
    <w:rsid w:val="00E83DFD"/>
    <w:rsid w:val="00E83E22"/>
    <w:rsid w:val="00E8405A"/>
    <w:rsid w:val="00E840E2"/>
    <w:rsid w:val="00E841B0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809"/>
    <w:rsid w:val="00E85819"/>
    <w:rsid w:val="00E85A43"/>
    <w:rsid w:val="00E85AC1"/>
    <w:rsid w:val="00E85ACD"/>
    <w:rsid w:val="00E85B64"/>
    <w:rsid w:val="00E85DE3"/>
    <w:rsid w:val="00E861C7"/>
    <w:rsid w:val="00E864E3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765"/>
    <w:rsid w:val="00E87854"/>
    <w:rsid w:val="00E878F5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4DB"/>
    <w:rsid w:val="00E92772"/>
    <w:rsid w:val="00E929C8"/>
    <w:rsid w:val="00E92D57"/>
    <w:rsid w:val="00E92D66"/>
    <w:rsid w:val="00E92E08"/>
    <w:rsid w:val="00E93021"/>
    <w:rsid w:val="00E9302F"/>
    <w:rsid w:val="00E935FE"/>
    <w:rsid w:val="00E93622"/>
    <w:rsid w:val="00E939C6"/>
    <w:rsid w:val="00E93B03"/>
    <w:rsid w:val="00E93B7D"/>
    <w:rsid w:val="00E93DB2"/>
    <w:rsid w:val="00E93EB0"/>
    <w:rsid w:val="00E93EF8"/>
    <w:rsid w:val="00E940B8"/>
    <w:rsid w:val="00E940CD"/>
    <w:rsid w:val="00E9415C"/>
    <w:rsid w:val="00E94219"/>
    <w:rsid w:val="00E9428E"/>
    <w:rsid w:val="00E942EB"/>
    <w:rsid w:val="00E943D9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5EB"/>
    <w:rsid w:val="00E9583C"/>
    <w:rsid w:val="00E95897"/>
    <w:rsid w:val="00E95966"/>
    <w:rsid w:val="00E95D43"/>
    <w:rsid w:val="00E95E48"/>
    <w:rsid w:val="00E95F1C"/>
    <w:rsid w:val="00E95FED"/>
    <w:rsid w:val="00E96053"/>
    <w:rsid w:val="00E96099"/>
    <w:rsid w:val="00E961CF"/>
    <w:rsid w:val="00E964A9"/>
    <w:rsid w:val="00E964C3"/>
    <w:rsid w:val="00E96D54"/>
    <w:rsid w:val="00E96D70"/>
    <w:rsid w:val="00E9702B"/>
    <w:rsid w:val="00E97374"/>
    <w:rsid w:val="00E973CB"/>
    <w:rsid w:val="00E9777C"/>
    <w:rsid w:val="00E977D8"/>
    <w:rsid w:val="00E97978"/>
    <w:rsid w:val="00E97C2D"/>
    <w:rsid w:val="00EA013D"/>
    <w:rsid w:val="00EA01C6"/>
    <w:rsid w:val="00EA01F6"/>
    <w:rsid w:val="00EA0A63"/>
    <w:rsid w:val="00EA0B05"/>
    <w:rsid w:val="00EA0C05"/>
    <w:rsid w:val="00EA0C30"/>
    <w:rsid w:val="00EA0C52"/>
    <w:rsid w:val="00EA0CDB"/>
    <w:rsid w:val="00EA109E"/>
    <w:rsid w:val="00EA11F0"/>
    <w:rsid w:val="00EA1319"/>
    <w:rsid w:val="00EA1534"/>
    <w:rsid w:val="00EA15EF"/>
    <w:rsid w:val="00EA1701"/>
    <w:rsid w:val="00EA1866"/>
    <w:rsid w:val="00EA192E"/>
    <w:rsid w:val="00EA1AD6"/>
    <w:rsid w:val="00EA1B75"/>
    <w:rsid w:val="00EA1E8E"/>
    <w:rsid w:val="00EA2323"/>
    <w:rsid w:val="00EA2374"/>
    <w:rsid w:val="00EA23E8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2D1"/>
    <w:rsid w:val="00EA476E"/>
    <w:rsid w:val="00EA48EB"/>
    <w:rsid w:val="00EA4B17"/>
    <w:rsid w:val="00EA4D68"/>
    <w:rsid w:val="00EA4ED1"/>
    <w:rsid w:val="00EA5039"/>
    <w:rsid w:val="00EA597E"/>
    <w:rsid w:val="00EA59CD"/>
    <w:rsid w:val="00EA5A7E"/>
    <w:rsid w:val="00EA5CDD"/>
    <w:rsid w:val="00EA5EE0"/>
    <w:rsid w:val="00EA5F3E"/>
    <w:rsid w:val="00EA5F60"/>
    <w:rsid w:val="00EA6083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085"/>
    <w:rsid w:val="00EA7274"/>
    <w:rsid w:val="00EA7331"/>
    <w:rsid w:val="00EA759F"/>
    <w:rsid w:val="00EA77BC"/>
    <w:rsid w:val="00EA7A64"/>
    <w:rsid w:val="00EA7AAA"/>
    <w:rsid w:val="00EA7BD1"/>
    <w:rsid w:val="00EA7D54"/>
    <w:rsid w:val="00EA7D83"/>
    <w:rsid w:val="00EA7D92"/>
    <w:rsid w:val="00EB001D"/>
    <w:rsid w:val="00EB057F"/>
    <w:rsid w:val="00EB068A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26E0"/>
    <w:rsid w:val="00EB38DE"/>
    <w:rsid w:val="00EB3956"/>
    <w:rsid w:val="00EB3A30"/>
    <w:rsid w:val="00EB3C36"/>
    <w:rsid w:val="00EB3C74"/>
    <w:rsid w:val="00EB3D02"/>
    <w:rsid w:val="00EB3E36"/>
    <w:rsid w:val="00EB431C"/>
    <w:rsid w:val="00EB4343"/>
    <w:rsid w:val="00EB444A"/>
    <w:rsid w:val="00EB45F8"/>
    <w:rsid w:val="00EB4675"/>
    <w:rsid w:val="00EB46DE"/>
    <w:rsid w:val="00EB4D90"/>
    <w:rsid w:val="00EB4E2A"/>
    <w:rsid w:val="00EB4F22"/>
    <w:rsid w:val="00EB5124"/>
    <w:rsid w:val="00EB5202"/>
    <w:rsid w:val="00EB520F"/>
    <w:rsid w:val="00EB521A"/>
    <w:rsid w:val="00EB5547"/>
    <w:rsid w:val="00EB55AE"/>
    <w:rsid w:val="00EB5777"/>
    <w:rsid w:val="00EB5829"/>
    <w:rsid w:val="00EB58C1"/>
    <w:rsid w:val="00EB58C6"/>
    <w:rsid w:val="00EB5F13"/>
    <w:rsid w:val="00EB6050"/>
    <w:rsid w:val="00EB607E"/>
    <w:rsid w:val="00EB640D"/>
    <w:rsid w:val="00EB6431"/>
    <w:rsid w:val="00EB65EF"/>
    <w:rsid w:val="00EB66D5"/>
    <w:rsid w:val="00EB687C"/>
    <w:rsid w:val="00EB68AA"/>
    <w:rsid w:val="00EB697B"/>
    <w:rsid w:val="00EB6F4F"/>
    <w:rsid w:val="00EB6F85"/>
    <w:rsid w:val="00EB716F"/>
    <w:rsid w:val="00EB729B"/>
    <w:rsid w:val="00EB7317"/>
    <w:rsid w:val="00EB73AC"/>
    <w:rsid w:val="00EB7442"/>
    <w:rsid w:val="00EB7777"/>
    <w:rsid w:val="00EB782F"/>
    <w:rsid w:val="00EB796C"/>
    <w:rsid w:val="00EB7B0C"/>
    <w:rsid w:val="00EB7E9A"/>
    <w:rsid w:val="00EC007A"/>
    <w:rsid w:val="00EC01C5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49B"/>
    <w:rsid w:val="00EC1682"/>
    <w:rsid w:val="00EC16E9"/>
    <w:rsid w:val="00EC188C"/>
    <w:rsid w:val="00EC1980"/>
    <w:rsid w:val="00EC1A84"/>
    <w:rsid w:val="00EC1AE0"/>
    <w:rsid w:val="00EC1B84"/>
    <w:rsid w:val="00EC1D5D"/>
    <w:rsid w:val="00EC1E00"/>
    <w:rsid w:val="00EC1F34"/>
    <w:rsid w:val="00EC23BB"/>
    <w:rsid w:val="00EC2C5A"/>
    <w:rsid w:val="00EC2CDC"/>
    <w:rsid w:val="00EC2F24"/>
    <w:rsid w:val="00EC30A8"/>
    <w:rsid w:val="00EC318A"/>
    <w:rsid w:val="00EC31C7"/>
    <w:rsid w:val="00EC33F4"/>
    <w:rsid w:val="00EC3485"/>
    <w:rsid w:val="00EC3505"/>
    <w:rsid w:val="00EC36A7"/>
    <w:rsid w:val="00EC3ACA"/>
    <w:rsid w:val="00EC3B44"/>
    <w:rsid w:val="00EC3B5F"/>
    <w:rsid w:val="00EC3E35"/>
    <w:rsid w:val="00EC40DE"/>
    <w:rsid w:val="00EC4327"/>
    <w:rsid w:val="00EC438C"/>
    <w:rsid w:val="00EC4492"/>
    <w:rsid w:val="00EC48F8"/>
    <w:rsid w:val="00EC49F5"/>
    <w:rsid w:val="00EC4AD5"/>
    <w:rsid w:val="00EC55D8"/>
    <w:rsid w:val="00EC589C"/>
    <w:rsid w:val="00EC5A4B"/>
    <w:rsid w:val="00EC5C18"/>
    <w:rsid w:val="00EC5D6D"/>
    <w:rsid w:val="00EC5E1B"/>
    <w:rsid w:val="00EC5EB2"/>
    <w:rsid w:val="00EC62F6"/>
    <w:rsid w:val="00EC651A"/>
    <w:rsid w:val="00EC6A42"/>
    <w:rsid w:val="00EC6CF6"/>
    <w:rsid w:val="00EC6D36"/>
    <w:rsid w:val="00EC71B8"/>
    <w:rsid w:val="00EC71E5"/>
    <w:rsid w:val="00EC7201"/>
    <w:rsid w:val="00EC7863"/>
    <w:rsid w:val="00EC78A2"/>
    <w:rsid w:val="00EC7906"/>
    <w:rsid w:val="00EC7A85"/>
    <w:rsid w:val="00EC7F79"/>
    <w:rsid w:val="00ED0064"/>
    <w:rsid w:val="00ED03F0"/>
    <w:rsid w:val="00ED0442"/>
    <w:rsid w:val="00ED0489"/>
    <w:rsid w:val="00ED0530"/>
    <w:rsid w:val="00ED0648"/>
    <w:rsid w:val="00ED0BD4"/>
    <w:rsid w:val="00ED0C17"/>
    <w:rsid w:val="00ED0E32"/>
    <w:rsid w:val="00ED1392"/>
    <w:rsid w:val="00ED16DA"/>
    <w:rsid w:val="00ED1847"/>
    <w:rsid w:val="00ED19B3"/>
    <w:rsid w:val="00ED1AFC"/>
    <w:rsid w:val="00ED1CAD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319C"/>
    <w:rsid w:val="00ED328D"/>
    <w:rsid w:val="00ED35B3"/>
    <w:rsid w:val="00ED365A"/>
    <w:rsid w:val="00ED37B8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4AC"/>
    <w:rsid w:val="00ED4598"/>
    <w:rsid w:val="00ED4640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37E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A72"/>
    <w:rsid w:val="00ED6D3D"/>
    <w:rsid w:val="00ED6E71"/>
    <w:rsid w:val="00ED6EB6"/>
    <w:rsid w:val="00ED7017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3CF"/>
    <w:rsid w:val="00EE0422"/>
    <w:rsid w:val="00EE05F6"/>
    <w:rsid w:val="00EE05F7"/>
    <w:rsid w:val="00EE05FE"/>
    <w:rsid w:val="00EE07A1"/>
    <w:rsid w:val="00EE0B6E"/>
    <w:rsid w:val="00EE0C64"/>
    <w:rsid w:val="00EE0F60"/>
    <w:rsid w:val="00EE0FC6"/>
    <w:rsid w:val="00EE0FCF"/>
    <w:rsid w:val="00EE1085"/>
    <w:rsid w:val="00EE171D"/>
    <w:rsid w:val="00EE180E"/>
    <w:rsid w:val="00EE18DC"/>
    <w:rsid w:val="00EE1907"/>
    <w:rsid w:val="00EE1909"/>
    <w:rsid w:val="00EE195A"/>
    <w:rsid w:val="00EE1B2C"/>
    <w:rsid w:val="00EE1B76"/>
    <w:rsid w:val="00EE1C1B"/>
    <w:rsid w:val="00EE1C3E"/>
    <w:rsid w:val="00EE1E7F"/>
    <w:rsid w:val="00EE2326"/>
    <w:rsid w:val="00EE243C"/>
    <w:rsid w:val="00EE2987"/>
    <w:rsid w:val="00EE2AB5"/>
    <w:rsid w:val="00EE2B44"/>
    <w:rsid w:val="00EE2BE1"/>
    <w:rsid w:val="00EE2CF3"/>
    <w:rsid w:val="00EE2FE0"/>
    <w:rsid w:val="00EE3407"/>
    <w:rsid w:val="00EE34CD"/>
    <w:rsid w:val="00EE350E"/>
    <w:rsid w:val="00EE367E"/>
    <w:rsid w:val="00EE368C"/>
    <w:rsid w:val="00EE3753"/>
    <w:rsid w:val="00EE3ADA"/>
    <w:rsid w:val="00EE3C4F"/>
    <w:rsid w:val="00EE3FC7"/>
    <w:rsid w:val="00EE404F"/>
    <w:rsid w:val="00EE40A2"/>
    <w:rsid w:val="00EE4225"/>
    <w:rsid w:val="00EE4403"/>
    <w:rsid w:val="00EE4662"/>
    <w:rsid w:val="00EE47CB"/>
    <w:rsid w:val="00EE4816"/>
    <w:rsid w:val="00EE4880"/>
    <w:rsid w:val="00EE48B3"/>
    <w:rsid w:val="00EE4955"/>
    <w:rsid w:val="00EE4BFB"/>
    <w:rsid w:val="00EE5049"/>
    <w:rsid w:val="00EE5510"/>
    <w:rsid w:val="00EE5669"/>
    <w:rsid w:val="00EE56C3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35F"/>
    <w:rsid w:val="00EE6361"/>
    <w:rsid w:val="00EE65D4"/>
    <w:rsid w:val="00EE6638"/>
    <w:rsid w:val="00EE667D"/>
    <w:rsid w:val="00EE6871"/>
    <w:rsid w:val="00EE6CA4"/>
    <w:rsid w:val="00EE6F4F"/>
    <w:rsid w:val="00EE6F6C"/>
    <w:rsid w:val="00EE760D"/>
    <w:rsid w:val="00EE7759"/>
    <w:rsid w:val="00EE7762"/>
    <w:rsid w:val="00EE7DAD"/>
    <w:rsid w:val="00EF0022"/>
    <w:rsid w:val="00EF0099"/>
    <w:rsid w:val="00EF019E"/>
    <w:rsid w:val="00EF01EE"/>
    <w:rsid w:val="00EF029A"/>
    <w:rsid w:val="00EF0304"/>
    <w:rsid w:val="00EF03CC"/>
    <w:rsid w:val="00EF06B9"/>
    <w:rsid w:val="00EF06F6"/>
    <w:rsid w:val="00EF0A2A"/>
    <w:rsid w:val="00EF0D76"/>
    <w:rsid w:val="00EF105E"/>
    <w:rsid w:val="00EF10CB"/>
    <w:rsid w:val="00EF1281"/>
    <w:rsid w:val="00EF13E3"/>
    <w:rsid w:val="00EF13E5"/>
    <w:rsid w:val="00EF14B8"/>
    <w:rsid w:val="00EF14C0"/>
    <w:rsid w:val="00EF16F1"/>
    <w:rsid w:val="00EF1986"/>
    <w:rsid w:val="00EF1D0F"/>
    <w:rsid w:val="00EF1F7E"/>
    <w:rsid w:val="00EF20C7"/>
    <w:rsid w:val="00EF24EF"/>
    <w:rsid w:val="00EF2A14"/>
    <w:rsid w:val="00EF2ADB"/>
    <w:rsid w:val="00EF2EBE"/>
    <w:rsid w:val="00EF3233"/>
    <w:rsid w:val="00EF339B"/>
    <w:rsid w:val="00EF33BD"/>
    <w:rsid w:val="00EF34DE"/>
    <w:rsid w:val="00EF3661"/>
    <w:rsid w:val="00EF38F5"/>
    <w:rsid w:val="00EF397D"/>
    <w:rsid w:val="00EF3C60"/>
    <w:rsid w:val="00EF41C4"/>
    <w:rsid w:val="00EF43B2"/>
    <w:rsid w:val="00EF4607"/>
    <w:rsid w:val="00EF4B7A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386"/>
    <w:rsid w:val="00EF639D"/>
    <w:rsid w:val="00EF6686"/>
    <w:rsid w:val="00EF669C"/>
    <w:rsid w:val="00EF68C2"/>
    <w:rsid w:val="00EF6FF7"/>
    <w:rsid w:val="00EF712F"/>
    <w:rsid w:val="00EF7133"/>
    <w:rsid w:val="00EF720F"/>
    <w:rsid w:val="00EF72D9"/>
    <w:rsid w:val="00EF7326"/>
    <w:rsid w:val="00EF74EA"/>
    <w:rsid w:val="00EF7574"/>
    <w:rsid w:val="00EF7876"/>
    <w:rsid w:val="00EF79D4"/>
    <w:rsid w:val="00EF7A4E"/>
    <w:rsid w:val="00EF7B0D"/>
    <w:rsid w:val="00EF7D18"/>
    <w:rsid w:val="00F0003B"/>
    <w:rsid w:val="00F00247"/>
    <w:rsid w:val="00F003B0"/>
    <w:rsid w:val="00F007D8"/>
    <w:rsid w:val="00F007ED"/>
    <w:rsid w:val="00F00A30"/>
    <w:rsid w:val="00F00A41"/>
    <w:rsid w:val="00F00A54"/>
    <w:rsid w:val="00F00B55"/>
    <w:rsid w:val="00F00DCD"/>
    <w:rsid w:val="00F01191"/>
    <w:rsid w:val="00F0125E"/>
    <w:rsid w:val="00F01302"/>
    <w:rsid w:val="00F0140D"/>
    <w:rsid w:val="00F01633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88A"/>
    <w:rsid w:val="00F02AF9"/>
    <w:rsid w:val="00F02B53"/>
    <w:rsid w:val="00F02EB6"/>
    <w:rsid w:val="00F02ECE"/>
    <w:rsid w:val="00F02F98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65"/>
    <w:rsid w:val="00F04EBE"/>
    <w:rsid w:val="00F04EC2"/>
    <w:rsid w:val="00F04F69"/>
    <w:rsid w:val="00F05030"/>
    <w:rsid w:val="00F050E4"/>
    <w:rsid w:val="00F051BD"/>
    <w:rsid w:val="00F05403"/>
    <w:rsid w:val="00F054A5"/>
    <w:rsid w:val="00F0563A"/>
    <w:rsid w:val="00F05719"/>
    <w:rsid w:val="00F05733"/>
    <w:rsid w:val="00F05A36"/>
    <w:rsid w:val="00F05A54"/>
    <w:rsid w:val="00F05A89"/>
    <w:rsid w:val="00F05DE0"/>
    <w:rsid w:val="00F05DF9"/>
    <w:rsid w:val="00F05E4A"/>
    <w:rsid w:val="00F05EE9"/>
    <w:rsid w:val="00F0608C"/>
    <w:rsid w:val="00F060A9"/>
    <w:rsid w:val="00F06115"/>
    <w:rsid w:val="00F062D3"/>
    <w:rsid w:val="00F06580"/>
    <w:rsid w:val="00F06757"/>
    <w:rsid w:val="00F06923"/>
    <w:rsid w:val="00F06E4E"/>
    <w:rsid w:val="00F07632"/>
    <w:rsid w:val="00F0784F"/>
    <w:rsid w:val="00F0789D"/>
    <w:rsid w:val="00F078FD"/>
    <w:rsid w:val="00F07911"/>
    <w:rsid w:val="00F079CF"/>
    <w:rsid w:val="00F07A64"/>
    <w:rsid w:val="00F07E41"/>
    <w:rsid w:val="00F07E6C"/>
    <w:rsid w:val="00F10188"/>
    <w:rsid w:val="00F101D3"/>
    <w:rsid w:val="00F10339"/>
    <w:rsid w:val="00F10547"/>
    <w:rsid w:val="00F108FA"/>
    <w:rsid w:val="00F10A1A"/>
    <w:rsid w:val="00F10C94"/>
    <w:rsid w:val="00F10F88"/>
    <w:rsid w:val="00F110C4"/>
    <w:rsid w:val="00F111E8"/>
    <w:rsid w:val="00F112CD"/>
    <w:rsid w:val="00F113B7"/>
    <w:rsid w:val="00F113DE"/>
    <w:rsid w:val="00F114E2"/>
    <w:rsid w:val="00F1157C"/>
    <w:rsid w:val="00F11769"/>
    <w:rsid w:val="00F11817"/>
    <w:rsid w:val="00F118F2"/>
    <w:rsid w:val="00F11915"/>
    <w:rsid w:val="00F119D6"/>
    <w:rsid w:val="00F11DD9"/>
    <w:rsid w:val="00F11E03"/>
    <w:rsid w:val="00F11E95"/>
    <w:rsid w:val="00F11F4C"/>
    <w:rsid w:val="00F121CF"/>
    <w:rsid w:val="00F12277"/>
    <w:rsid w:val="00F122DF"/>
    <w:rsid w:val="00F123F1"/>
    <w:rsid w:val="00F1275A"/>
    <w:rsid w:val="00F1293B"/>
    <w:rsid w:val="00F12B1F"/>
    <w:rsid w:val="00F12B43"/>
    <w:rsid w:val="00F12E73"/>
    <w:rsid w:val="00F12EF1"/>
    <w:rsid w:val="00F12F95"/>
    <w:rsid w:val="00F1341C"/>
    <w:rsid w:val="00F135F3"/>
    <w:rsid w:val="00F13675"/>
    <w:rsid w:val="00F136D0"/>
    <w:rsid w:val="00F1388C"/>
    <w:rsid w:val="00F13AEE"/>
    <w:rsid w:val="00F13CA6"/>
    <w:rsid w:val="00F13EC4"/>
    <w:rsid w:val="00F13EDF"/>
    <w:rsid w:val="00F14372"/>
    <w:rsid w:val="00F144B8"/>
    <w:rsid w:val="00F144D1"/>
    <w:rsid w:val="00F14562"/>
    <w:rsid w:val="00F146CC"/>
    <w:rsid w:val="00F14752"/>
    <w:rsid w:val="00F1478D"/>
    <w:rsid w:val="00F14996"/>
    <w:rsid w:val="00F14AD7"/>
    <w:rsid w:val="00F14B1A"/>
    <w:rsid w:val="00F14D0B"/>
    <w:rsid w:val="00F15021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BC4"/>
    <w:rsid w:val="00F16C9C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C69"/>
    <w:rsid w:val="00F20D6B"/>
    <w:rsid w:val="00F21046"/>
    <w:rsid w:val="00F21058"/>
    <w:rsid w:val="00F210CC"/>
    <w:rsid w:val="00F210FD"/>
    <w:rsid w:val="00F21202"/>
    <w:rsid w:val="00F21244"/>
    <w:rsid w:val="00F213AF"/>
    <w:rsid w:val="00F21479"/>
    <w:rsid w:val="00F21553"/>
    <w:rsid w:val="00F215C6"/>
    <w:rsid w:val="00F21845"/>
    <w:rsid w:val="00F218E4"/>
    <w:rsid w:val="00F21AE2"/>
    <w:rsid w:val="00F21B56"/>
    <w:rsid w:val="00F21D33"/>
    <w:rsid w:val="00F21E05"/>
    <w:rsid w:val="00F21F02"/>
    <w:rsid w:val="00F2217A"/>
    <w:rsid w:val="00F222CB"/>
    <w:rsid w:val="00F22309"/>
    <w:rsid w:val="00F22357"/>
    <w:rsid w:val="00F223A3"/>
    <w:rsid w:val="00F22604"/>
    <w:rsid w:val="00F226FA"/>
    <w:rsid w:val="00F22AFA"/>
    <w:rsid w:val="00F22B07"/>
    <w:rsid w:val="00F22B95"/>
    <w:rsid w:val="00F22DE1"/>
    <w:rsid w:val="00F22FB7"/>
    <w:rsid w:val="00F22FF3"/>
    <w:rsid w:val="00F2300C"/>
    <w:rsid w:val="00F2303E"/>
    <w:rsid w:val="00F230C8"/>
    <w:rsid w:val="00F23374"/>
    <w:rsid w:val="00F23912"/>
    <w:rsid w:val="00F23B04"/>
    <w:rsid w:val="00F23CB8"/>
    <w:rsid w:val="00F23F0E"/>
    <w:rsid w:val="00F23F49"/>
    <w:rsid w:val="00F23FE8"/>
    <w:rsid w:val="00F24151"/>
    <w:rsid w:val="00F243B1"/>
    <w:rsid w:val="00F245F2"/>
    <w:rsid w:val="00F2461C"/>
    <w:rsid w:val="00F24824"/>
    <w:rsid w:val="00F2492C"/>
    <w:rsid w:val="00F24B9D"/>
    <w:rsid w:val="00F24D21"/>
    <w:rsid w:val="00F25163"/>
    <w:rsid w:val="00F25305"/>
    <w:rsid w:val="00F25361"/>
    <w:rsid w:val="00F255C7"/>
    <w:rsid w:val="00F2581A"/>
    <w:rsid w:val="00F2595A"/>
    <w:rsid w:val="00F25E46"/>
    <w:rsid w:val="00F26044"/>
    <w:rsid w:val="00F260FD"/>
    <w:rsid w:val="00F26448"/>
    <w:rsid w:val="00F2687D"/>
    <w:rsid w:val="00F26A57"/>
    <w:rsid w:val="00F26ADD"/>
    <w:rsid w:val="00F26C3E"/>
    <w:rsid w:val="00F2703A"/>
    <w:rsid w:val="00F270DA"/>
    <w:rsid w:val="00F2713B"/>
    <w:rsid w:val="00F271CE"/>
    <w:rsid w:val="00F2732F"/>
    <w:rsid w:val="00F2734E"/>
    <w:rsid w:val="00F273B4"/>
    <w:rsid w:val="00F27590"/>
    <w:rsid w:val="00F27607"/>
    <w:rsid w:val="00F27756"/>
    <w:rsid w:val="00F2780A"/>
    <w:rsid w:val="00F27920"/>
    <w:rsid w:val="00F27921"/>
    <w:rsid w:val="00F27B84"/>
    <w:rsid w:val="00F3014B"/>
    <w:rsid w:val="00F301E5"/>
    <w:rsid w:val="00F3075E"/>
    <w:rsid w:val="00F30A53"/>
    <w:rsid w:val="00F30B7F"/>
    <w:rsid w:val="00F30C5B"/>
    <w:rsid w:val="00F31075"/>
    <w:rsid w:val="00F3121D"/>
    <w:rsid w:val="00F31277"/>
    <w:rsid w:val="00F317B5"/>
    <w:rsid w:val="00F31893"/>
    <w:rsid w:val="00F31B58"/>
    <w:rsid w:val="00F31B91"/>
    <w:rsid w:val="00F31BC4"/>
    <w:rsid w:val="00F31C9F"/>
    <w:rsid w:val="00F31CEE"/>
    <w:rsid w:val="00F31E7F"/>
    <w:rsid w:val="00F32239"/>
    <w:rsid w:val="00F32364"/>
    <w:rsid w:val="00F326A4"/>
    <w:rsid w:val="00F32C0E"/>
    <w:rsid w:val="00F331B4"/>
    <w:rsid w:val="00F3346D"/>
    <w:rsid w:val="00F334EC"/>
    <w:rsid w:val="00F3377D"/>
    <w:rsid w:val="00F33CD6"/>
    <w:rsid w:val="00F33D77"/>
    <w:rsid w:val="00F33E99"/>
    <w:rsid w:val="00F34196"/>
    <w:rsid w:val="00F342C2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457"/>
    <w:rsid w:val="00F35559"/>
    <w:rsid w:val="00F35B02"/>
    <w:rsid w:val="00F35B24"/>
    <w:rsid w:val="00F35C43"/>
    <w:rsid w:val="00F35E3C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ED2"/>
    <w:rsid w:val="00F36F50"/>
    <w:rsid w:val="00F370F0"/>
    <w:rsid w:val="00F3732F"/>
    <w:rsid w:val="00F373AE"/>
    <w:rsid w:val="00F37676"/>
    <w:rsid w:val="00F37695"/>
    <w:rsid w:val="00F37B61"/>
    <w:rsid w:val="00F37BBD"/>
    <w:rsid w:val="00F37C44"/>
    <w:rsid w:val="00F37EBB"/>
    <w:rsid w:val="00F40040"/>
    <w:rsid w:val="00F40071"/>
    <w:rsid w:val="00F400EF"/>
    <w:rsid w:val="00F40468"/>
    <w:rsid w:val="00F40647"/>
    <w:rsid w:val="00F406AA"/>
    <w:rsid w:val="00F406DB"/>
    <w:rsid w:val="00F40996"/>
    <w:rsid w:val="00F40BE8"/>
    <w:rsid w:val="00F40ED0"/>
    <w:rsid w:val="00F40EDC"/>
    <w:rsid w:val="00F4104D"/>
    <w:rsid w:val="00F4132F"/>
    <w:rsid w:val="00F414E6"/>
    <w:rsid w:val="00F41609"/>
    <w:rsid w:val="00F4188E"/>
    <w:rsid w:val="00F419BD"/>
    <w:rsid w:val="00F41A6A"/>
    <w:rsid w:val="00F41A98"/>
    <w:rsid w:val="00F41BB3"/>
    <w:rsid w:val="00F41CD4"/>
    <w:rsid w:val="00F422F3"/>
    <w:rsid w:val="00F424BC"/>
    <w:rsid w:val="00F429B9"/>
    <w:rsid w:val="00F42E54"/>
    <w:rsid w:val="00F42F02"/>
    <w:rsid w:val="00F431B4"/>
    <w:rsid w:val="00F4321D"/>
    <w:rsid w:val="00F4325B"/>
    <w:rsid w:val="00F4326C"/>
    <w:rsid w:val="00F433BA"/>
    <w:rsid w:val="00F43CC6"/>
    <w:rsid w:val="00F44093"/>
    <w:rsid w:val="00F44103"/>
    <w:rsid w:val="00F44AB6"/>
    <w:rsid w:val="00F44B7B"/>
    <w:rsid w:val="00F44E55"/>
    <w:rsid w:val="00F44F08"/>
    <w:rsid w:val="00F44FF9"/>
    <w:rsid w:val="00F455A3"/>
    <w:rsid w:val="00F455F0"/>
    <w:rsid w:val="00F45859"/>
    <w:rsid w:val="00F45960"/>
    <w:rsid w:val="00F45BBA"/>
    <w:rsid w:val="00F45BEE"/>
    <w:rsid w:val="00F45C29"/>
    <w:rsid w:val="00F45EC8"/>
    <w:rsid w:val="00F45FD2"/>
    <w:rsid w:val="00F461D3"/>
    <w:rsid w:val="00F462CE"/>
    <w:rsid w:val="00F466A0"/>
    <w:rsid w:val="00F46774"/>
    <w:rsid w:val="00F4699B"/>
    <w:rsid w:val="00F46A71"/>
    <w:rsid w:val="00F46AC5"/>
    <w:rsid w:val="00F46B0E"/>
    <w:rsid w:val="00F46F0B"/>
    <w:rsid w:val="00F47233"/>
    <w:rsid w:val="00F47246"/>
    <w:rsid w:val="00F472F1"/>
    <w:rsid w:val="00F47786"/>
    <w:rsid w:val="00F47FAC"/>
    <w:rsid w:val="00F50050"/>
    <w:rsid w:val="00F5012F"/>
    <w:rsid w:val="00F501F5"/>
    <w:rsid w:val="00F502CF"/>
    <w:rsid w:val="00F50302"/>
    <w:rsid w:val="00F5036A"/>
    <w:rsid w:val="00F503C7"/>
    <w:rsid w:val="00F50615"/>
    <w:rsid w:val="00F5068F"/>
    <w:rsid w:val="00F50739"/>
    <w:rsid w:val="00F50A2F"/>
    <w:rsid w:val="00F50E09"/>
    <w:rsid w:val="00F50EC9"/>
    <w:rsid w:val="00F50EE0"/>
    <w:rsid w:val="00F51074"/>
    <w:rsid w:val="00F5116D"/>
    <w:rsid w:val="00F511CA"/>
    <w:rsid w:val="00F51259"/>
    <w:rsid w:val="00F51261"/>
    <w:rsid w:val="00F512E1"/>
    <w:rsid w:val="00F519A6"/>
    <w:rsid w:val="00F51F77"/>
    <w:rsid w:val="00F51FEE"/>
    <w:rsid w:val="00F52137"/>
    <w:rsid w:val="00F523F8"/>
    <w:rsid w:val="00F52424"/>
    <w:rsid w:val="00F526EE"/>
    <w:rsid w:val="00F52807"/>
    <w:rsid w:val="00F528E5"/>
    <w:rsid w:val="00F52B1E"/>
    <w:rsid w:val="00F52BD7"/>
    <w:rsid w:val="00F52E9B"/>
    <w:rsid w:val="00F52FE5"/>
    <w:rsid w:val="00F53038"/>
    <w:rsid w:val="00F53046"/>
    <w:rsid w:val="00F533B9"/>
    <w:rsid w:val="00F53414"/>
    <w:rsid w:val="00F534B3"/>
    <w:rsid w:val="00F53910"/>
    <w:rsid w:val="00F53A69"/>
    <w:rsid w:val="00F53A77"/>
    <w:rsid w:val="00F54042"/>
    <w:rsid w:val="00F545C3"/>
    <w:rsid w:val="00F545EF"/>
    <w:rsid w:val="00F547BB"/>
    <w:rsid w:val="00F54C94"/>
    <w:rsid w:val="00F54D67"/>
    <w:rsid w:val="00F54DDC"/>
    <w:rsid w:val="00F54E28"/>
    <w:rsid w:val="00F54FDD"/>
    <w:rsid w:val="00F551F7"/>
    <w:rsid w:val="00F552FA"/>
    <w:rsid w:val="00F554FC"/>
    <w:rsid w:val="00F55687"/>
    <w:rsid w:val="00F55698"/>
    <w:rsid w:val="00F556F1"/>
    <w:rsid w:val="00F55841"/>
    <w:rsid w:val="00F5595D"/>
    <w:rsid w:val="00F55CC4"/>
    <w:rsid w:val="00F55EE4"/>
    <w:rsid w:val="00F55F60"/>
    <w:rsid w:val="00F560F3"/>
    <w:rsid w:val="00F56331"/>
    <w:rsid w:val="00F564D1"/>
    <w:rsid w:val="00F56745"/>
    <w:rsid w:val="00F56A0D"/>
    <w:rsid w:val="00F56A89"/>
    <w:rsid w:val="00F56BBD"/>
    <w:rsid w:val="00F56C43"/>
    <w:rsid w:val="00F56CFC"/>
    <w:rsid w:val="00F56D6C"/>
    <w:rsid w:val="00F56D80"/>
    <w:rsid w:val="00F56E8D"/>
    <w:rsid w:val="00F57027"/>
    <w:rsid w:val="00F57160"/>
    <w:rsid w:val="00F57652"/>
    <w:rsid w:val="00F5788F"/>
    <w:rsid w:val="00F5799E"/>
    <w:rsid w:val="00F57F51"/>
    <w:rsid w:val="00F57F87"/>
    <w:rsid w:val="00F6004C"/>
    <w:rsid w:val="00F60077"/>
    <w:rsid w:val="00F6015A"/>
    <w:rsid w:val="00F60374"/>
    <w:rsid w:val="00F60706"/>
    <w:rsid w:val="00F60BA2"/>
    <w:rsid w:val="00F60DDF"/>
    <w:rsid w:val="00F60E4F"/>
    <w:rsid w:val="00F60F26"/>
    <w:rsid w:val="00F61014"/>
    <w:rsid w:val="00F6131D"/>
    <w:rsid w:val="00F6159C"/>
    <w:rsid w:val="00F616A4"/>
    <w:rsid w:val="00F61955"/>
    <w:rsid w:val="00F61B74"/>
    <w:rsid w:val="00F61B93"/>
    <w:rsid w:val="00F61F6D"/>
    <w:rsid w:val="00F620EE"/>
    <w:rsid w:val="00F6236F"/>
    <w:rsid w:val="00F62721"/>
    <w:rsid w:val="00F62A58"/>
    <w:rsid w:val="00F62D1D"/>
    <w:rsid w:val="00F62D65"/>
    <w:rsid w:val="00F62DA7"/>
    <w:rsid w:val="00F62F33"/>
    <w:rsid w:val="00F631D4"/>
    <w:rsid w:val="00F631FA"/>
    <w:rsid w:val="00F63259"/>
    <w:rsid w:val="00F634F8"/>
    <w:rsid w:val="00F636FC"/>
    <w:rsid w:val="00F637ED"/>
    <w:rsid w:val="00F63991"/>
    <w:rsid w:val="00F63CD0"/>
    <w:rsid w:val="00F63D9B"/>
    <w:rsid w:val="00F6403F"/>
    <w:rsid w:val="00F64693"/>
    <w:rsid w:val="00F64786"/>
    <w:rsid w:val="00F64840"/>
    <w:rsid w:val="00F6489F"/>
    <w:rsid w:val="00F64A16"/>
    <w:rsid w:val="00F64A6A"/>
    <w:rsid w:val="00F64FA2"/>
    <w:rsid w:val="00F6509A"/>
    <w:rsid w:val="00F651DD"/>
    <w:rsid w:val="00F65493"/>
    <w:rsid w:val="00F656CA"/>
    <w:rsid w:val="00F65759"/>
    <w:rsid w:val="00F65B30"/>
    <w:rsid w:val="00F65CF0"/>
    <w:rsid w:val="00F663CF"/>
    <w:rsid w:val="00F665B3"/>
    <w:rsid w:val="00F667C7"/>
    <w:rsid w:val="00F667E9"/>
    <w:rsid w:val="00F66A19"/>
    <w:rsid w:val="00F66BBC"/>
    <w:rsid w:val="00F66C92"/>
    <w:rsid w:val="00F66E93"/>
    <w:rsid w:val="00F66FE4"/>
    <w:rsid w:val="00F6706B"/>
    <w:rsid w:val="00F6717B"/>
    <w:rsid w:val="00F6731E"/>
    <w:rsid w:val="00F67420"/>
    <w:rsid w:val="00F6747D"/>
    <w:rsid w:val="00F674C6"/>
    <w:rsid w:val="00F674FF"/>
    <w:rsid w:val="00F677F3"/>
    <w:rsid w:val="00F678B7"/>
    <w:rsid w:val="00F67BCE"/>
    <w:rsid w:val="00F67DDA"/>
    <w:rsid w:val="00F67EA7"/>
    <w:rsid w:val="00F70149"/>
    <w:rsid w:val="00F701C7"/>
    <w:rsid w:val="00F70527"/>
    <w:rsid w:val="00F705A4"/>
    <w:rsid w:val="00F70773"/>
    <w:rsid w:val="00F707BF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15"/>
    <w:rsid w:val="00F73245"/>
    <w:rsid w:val="00F732F6"/>
    <w:rsid w:val="00F73534"/>
    <w:rsid w:val="00F7360D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9"/>
    <w:rsid w:val="00F749DB"/>
    <w:rsid w:val="00F74DB3"/>
    <w:rsid w:val="00F74EDB"/>
    <w:rsid w:val="00F751FA"/>
    <w:rsid w:val="00F756A4"/>
    <w:rsid w:val="00F75792"/>
    <w:rsid w:val="00F758BF"/>
    <w:rsid w:val="00F758CC"/>
    <w:rsid w:val="00F75A49"/>
    <w:rsid w:val="00F75A55"/>
    <w:rsid w:val="00F75C2D"/>
    <w:rsid w:val="00F75D21"/>
    <w:rsid w:val="00F7620C"/>
    <w:rsid w:val="00F762E9"/>
    <w:rsid w:val="00F76489"/>
    <w:rsid w:val="00F76653"/>
    <w:rsid w:val="00F767EC"/>
    <w:rsid w:val="00F76C97"/>
    <w:rsid w:val="00F76F75"/>
    <w:rsid w:val="00F770A1"/>
    <w:rsid w:val="00F77103"/>
    <w:rsid w:val="00F77305"/>
    <w:rsid w:val="00F77D08"/>
    <w:rsid w:val="00F8000D"/>
    <w:rsid w:val="00F8017A"/>
    <w:rsid w:val="00F80708"/>
    <w:rsid w:val="00F80A37"/>
    <w:rsid w:val="00F80A96"/>
    <w:rsid w:val="00F80ACA"/>
    <w:rsid w:val="00F80DAF"/>
    <w:rsid w:val="00F80E06"/>
    <w:rsid w:val="00F80FC0"/>
    <w:rsid w:val="00F81274"/>
    <w:rsid w:val="00F8127B"/>
    <w:rsid w:val="00F813ED"/>
    <w:rsid w:val="00F81408"/>
    <w:rsid w:val="00F81698"/>
    <w:rsid w:val="00F81BD1"/>
    <w:rsid w:val="00F81FB5"/>
    <w:rsid w:val="00F81FF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22A"/>
    <w:rsid w:val="00F8383D"/>
    <w:rsid w:val="00F838D6"/>
    <w:rsid w:val="00F8398E"/>
    <w:rsid w:val="00F83DAD"/>
    <w:rsid w:val="00F84098"/>
    <w:rsid w:val="00F84167"/>
    <w:rsid w:val="00F846A7"/>
    <w:rsid w:val="00F8481D"/>
    <w:rsid w:val="00F84AA5"/>
    <w:rsid w:val="00F84AC4"/>
    <w:rsid w:val="00F84CEC"/>
    <w:rsid w:val="00F84D89"/>
    <w:rsid w:val="00F84EDF"/>
    <w:rsid w:val="00F84F08"/>
    <w:rsid w:val="00F84FFB"/>
    <w:rsid w:val="00F851CE"/>
    <w:rsid w:val="00F85294"/>
    <w:rsid w:val="00F8552C"/>
    <w:rsid w:val="00F85611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0E6"/>
    <w:rsid w:val="00F86352"/>
    <w:rsid w:val="00F86514"/>
    <w:rsid w:val="00F86902"/>
    <w:rsid w:val="00F86929"/>
    <w:rsid w:val="00F8767C"/>
    <w:rsid w:val="00F877C9"/>
    <w:rsid w:val="00F87889"/>
    <w:rsid w:val="00F87AFB"/>
    <w:rsid w:val="00F87D55"/>
    <w:rsid w:val="00F87F7B"/>
    <w:rsid w:val="00F900B4"/>
    <w:rsid w:val="00F909C1"/>
    <w:rsid w:val="00F90C47"/>
    <w:rsid w:val="00F90D61"/>
    <w:rsid w:val="00F90D7F"/>
    <w:rsid w:val="00F90EB0"/>
    <w:rsid w:val="00F91203"/>
    <w:rsid w:val="00F91215"/>
    <w:rsid w:val="00F9135A"/>
    <w:rsid w:val="00F91370"/>
    <w:rsid w:val="00F914B2"/>
    <w:rsid w:val="00F914F7"/>
    <w:rsid w:val="00F9174A"/>
    <w:rsid w:val="00F9174E"/>
    <w:rsid w:val="00F91956"/>
    <w:rsid w:val="00F91C26"/>
    <w:rsid w:val="00F91D6B"/>
    <w:rsid w:val="00F91E08"/>
    <w:rsid w:val="00F92212"/>
    <w:rsid w:val="00F9235A"/>
    <w:rsid w:val="00F92407"/>
    <w:rsid w:val="00F9242F"/>
    <w:rsid w:val="00F92C52"/>
    <w:rsid w:val="00F92F7B"/>
    <w:rsid w:val="00F9318A"/>
    <w:rsid w:val="00F93235"/>
    <w:rsid w:val="00F93917"/>
    <w:rsid w:val="00F93B45"/>
    <w:rsid w:val="00F93EF3"/>
    <w:rsid w:val="00F93EF9"/>
    <w:rsid w:val="00F94091"/>
    <w:rsid w:val="00F94226"/>
    <w:rsid w:val="00F946DA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298"/>
    <w:rsid w:val="00F955E1"/>
    <w:rsid w:val="00F957AF"/>
    <w:rsid w:val="00F95962"/>
    <w:rsid w:val="00F95987"/>
    <w:rsid w:val="00F95A7E"/>
    <w:rsid w:val="00F95C2B"/>
    <w:rsid w:val="00F95C42"/>
    <w:rsid w:val="00F95E65"/>
    <w:rsid w:val="00F95E96"/>
    <w:rsid w:val="00F95F08"/>
    <w:rsid w:val="00F9608B"/>
    <w:rsid w:val="00F9628E"/>
    <w:rsid w:val="00F963C1"/>
    <w:rsid w:val="00F9653E"/>
    <w:rsid w:val="00F9672D"/>
    <w:rsid w:val="00F967E3"/>
    <w:rsid w:val="00F96924"/>
    <w:rsid w:val="00F96964"/>
    <w:rsid w:val="00F96A87"/>
    <w:rsid w:val="00F96A8C"/>
    <w:rsid w:val="00F96D36"/>
    <w:rsid w:val="00F96E10"/>
    <w:rsid w:val="00F96E20"/>
    <w:rsid w:val="00F96EAA"/>
    <w:rsid w:val="00F96F1C"/>
    <w:rsid w:val="00F97512"/>
    <w:rsid w:val="00F97590"/>
    <w:rsid w:val="00F97BBA"/>
    <w:rsid w:val="00F97BF4"/>
    <w:rsid w:val="00F97D69"/>
    <w:rsid w:val="00F97DBF"/>
    <w:rsid w:val="00F97E18"/>
    <w:rsid w:val="00F97F10"/>
    <w:rsid w:val="00F97F19"/>
    <w:rsid w:val="00FA0136"/>
    <w:rsid w:val="00FA0408"/>
    <w:rsid w:val="00FA043B"/>
    <w:rsid w:val="00FA09AD"/>
    <w:rsid w:val="00FA0E07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29E"/>
    <w:rsid w:val="00FA2599"/>
    <w:rsid w:val="00FA2AC5"/>
    <w:rsid w:val="00FA2AE2"/>
    <w:rsid w:val="00FA2C24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2D"/>
    <w:rsid w:val="00FA449C"/>
    <w:rsid w:val="00FA44C2"/>
    <w:rsid w:val="00FA45E7"/>
    <w:rsid w:val="00FA46E2"/>
    <w:rsid w:val="00FA480E"/>
    <w:rsid w:val="00FA4FA2"/>
    <w:rsid w:val="00FA53C8"/>
    <w:rsid w:val="00FA54B7"/>
    <w:rsid w:val="00FA5552"/>
    <w:rsid w:val="00FA561C"/>
    <w:rsid w:val="00FA5668"/>
    <w:rsid w:val="00FA56C8"/>
    <w:rsid w:val="00FA56D9"/>
    <w:rsid w:val="00FA587C"/>
    <w:rsid w:val="00FA58D0"/>
    <w:rsid w:val="00FA5968"/>
    <w:rsid w:val="00FA5CBA"/>
    <w:rsid w:val="00FA5E33"/>
    <w:rsid w:val="00FA5EC8"/>
    <w:rsid w:val="00FA631B"/>
    <w:rsid w:val="00FA6617"/>
    <w:rsid w:val="00FA6B61"/>
    <w:rsid w:val="00FA6BFD"/>
    <w:rsid w:val="00FA6E49"/>
    <w:rsid w:val="00FA6F91"/>
    <w:rsid w:val="00FA712A"/>
    <w:rsid w:val="00FA729E"/>
    <w:rsid w:val="00FA72CC"/>
    <w:rsid w:val="00FA73B9"/>
    <w:rsid w:val="00FA73F5"/>
    <w:rsid w:val="00FA7405"/>
    <w:rsid w:val="00FA7689"/>
    <w:rsid w:val="00FA772D"/>
    <w:rsid w:val="00FA7BF1"/>
    <w:rsid w:val="00FA7CC9"/>
    <w:rsid w:val="00FB0132"/>
    <w:rsid w:val="00FB0232"/>
    <w:rsid w:val="00FB0352"/>
    <w:rsid w:val="00FB03CC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D1"/>
    <w:rsid w:val="00FB30EB"/>
    <w:rsid w:val="00FB314F"/>
    <w:rsid w:val="00FB3155"/>
    <w:rsid w:val="00FB3244"/>
    <w:rsid w:val="00FB3497"/>
    <w:rsid w:val="00FB36A4"/>
    <w:rsid w:val="00FB3803"/>
    <w:rsid w:val="00FB3930"/>
    <w:rsid w:val="00FB39D0"/>
    <w:rsid w:val="00FB3B8A"/>
    <w:rsid w:val="00FB3E7E"/>
    <w:rsid w:val="00FB3F35"/>
    <w:rsid w:val="00FB41AF"/>
    <w:rsid w:val="00FB436E"/>
    <w:rsid w:val="00FB43DE"/>
    <w:rsid w:val="00FB4408"/>
    <w:rsid w:val="00FB448E"/>
    <w:rsid w:val="00FB456A"/>
    <w:rsid w:val="00FB479F"/>
    <w:rsid w:val="00FB47EF"/>
    <w:rsid w:val="00FB49B0"/>
    <w:rsid w:val="00FB4B73"/>
    <w:rsid w:val="00FB4EB7"/>
    <w:rsid w:val="00FB50C9"/>
    <w:rsid w:val="00FB5339"/>
    <w:rsid w:val="00FB554D"/>
    <w:rsid w:val="00FB59EA"/>
    <w:rsid w:val="00FB5C72"/>
    <w:rsid w:val="00FB61A9"/>
    <w:rsid w:val="00FB65E8"/>
    <w:rsid w:val="00FB6700"/>
    <w:rsid w:val="00FB6C51"/>
    <w:rsid w:val="00FB720F"/>
    <w:rsid w:val="00FB7501"/>
    <w:rsid w:val="00FB76DD"/>
    <w:rsid w:val="00FB76FC"/>
    <w:rsid w:val="00FB781B"/>
    <w:rsid w:val="00FB7B47"/>
    <w:rsid w:val="00FB7B5D"/>
    <w:rsid w:val="00FB7C80"/>
    <w:rsid w:val="00FB7D0E"/>
    <w:rsid w:val="00FC0097"/>
    <w:rsid w:val="00FC023D"/>
    <w:rsid w:val="00FC048D"/>
    <w:rsid w:val="00FC0573"/>
    <w:rsid w:val="00FC0B5F"/>
    <w:rsid w:val="00FC0BE2"/>
    <w:rsid w:val="00FC0D60"/>
    <w:rsid w:val="00FC0D8E"/>
    <w:rsid w:val="00FC1018"/>
    <w:rsid w:val="00FC103F"/>
    <w:rsid w:val="00FC1385"/>
    <w:rsid w:val="00FC1438"/>
    <w:rsid w:val="00FC15B3"/>
    <w:rsid w:val="00FC182C"/>
    <w:rsid w:val="00FC1A83"/>
    <w:rsid w:val="00FC1AEA"/>
    <w:rsid w:val="00FC1B97"/>
    <w:rsid w:val="00FC1C56"/>
    <w:rsid w:val="00FC1CB0"/>
    <w:rsid w:val="00FC1D81"/>
    <w:rsid w:val="00FC1E75"/>
    <w:rsid w:val="00FC1EA8"/>
    <w:rsid w:val="00FC1EE0"/>
    <w:rsid w:val="00FC1F67"/>
    <w:rsid w:val="00FC2214"/>
    <w:rsid w:val="00FC2244"/>
    <w:rsid w:val="00FC2582"/>
    <w:rsid w:val="00FC267D"/>
    <w:rsid w:val="00FC27AE"/>
    <w:rsid w:val="00FC2944"/>
    <w:rsid w:val="00FC2B1A"/>
    <w:rsid w:val="00FC2B3D"/>
    <w:rsid w:val="00FC2D9C"/>
    <w:rsid w:val="00FC2E97"/>
    <w:rsid w:val="00FC3331"/>
    <w:rsid w:val="00FC3352"/>
    <w:rsid w:val="00FC3497"/>
    <w:rsid w:val="00FC35AE"/>
    <w:rsid w:val="00FC366E"/>
    <w:rsid w:val="00FC374A"/>
    <w:rsid w:val="00FC3804"/>
    <w:rsid w:val="00FC38C6"/>
    <w:rsid w:val="00FC3A35"/>
    <w:rsid w:val="00FC3D56"/>
    <w:rsid w:val="00FC3E43"/>
    <w:rsid w:val="00FC3F03"/>
    <w:rsid w:val="00FC4035"/>
    <w:rsid w:val="00FC40A8"/>
    <w:rsid w:val="00FC40BF"/>
    <w:rsid w:val="00FC46C3"/>
    <w:rsid w:val="00FC4FEF"/>
    <w:rsid w:val="00FC510C"/>
    <w:rsid w:val="00FC51F3"/>
    <w:rsid w:val="00FC53B7"/>
    <w:rsid w:val="00FC5472"/>
    <w:rsid w:val="00FC547F"/>
    <w:rsid w:val="00FC5691"/>
    <w:rsid w:val="00FC57E2"/>
    <w:rsid w:val="00FC5A68"/>
    <w:rsid w:val="00FC5CF5"/>
    <w:rsid w:val="00FC5D3D"/>
    <w:rsid w:val="00FC6091"/>
    <w:rsid w:val="00FC6254"/>
    <w:rsid w:val="00FC6399"/>
    <w:rsid w:val="00FC648C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142"/>
    <w:rsid w:val="00FC7444"/>
    <w:rsid w:val="00FC768F"/>
    <w:rsid w:val="00FC772F"/>
    <w:rsid w:val="00FC7819"/>
    <w:rsid w:val="00FC79C6"/>
    <w:rsid w:val="00FC7AA2"/>
    <w:rsid w:val="00FC7AF9"/>
    <w:rsid w:val="00FC7B82"/>
    <w:rsid w:val="00FC7B99"/>
    <w:rsid w:val="00FC7CAA"/>
    <w:rsid w:val="00FC7FBA"/>
    <w:rsid w:val="00FD0145"/>
    <w:rsid w:val="00FD047C"/>
    <w:rsid w:val="00FD080C"/>
    <w:rsid w:val="00FD0A5F"/>
    <w:rsid w:val="00FD0BCD"/>
    <w:rsid w:val="00FD0F37"/>
    <w:rsid w:val="00FD132F"/>
    <w:rsid w:val="00FD1548"/>
    <w:rsid w:val="00FD1665"/>
    <w:rsid w:val="00FD1716"/>
    <w:rsid w:val="00FD1728"/>
    <w:rsid w:val="00FD19E2"/>
    <w:rsid w:val="00FD1A37"/>
    <w:rsid w:val="00FD1C69"/>
    <w:rsid w:val="00FD1CA1"/>
    <w:rsid w:val="00FD1EF1"/>
    <w:rsid w:val="00FD218F"/>
    <w:rsid w:val="00FD23AA"/>
    <w:rsid w:val="00FD268D"/>
    <w:rsid w:val="00FD292A"/>
    <w:rsid w:val="00FD2E56"/>
    <w:rsid w:val="00FD2E7F"/>
    <w:rsid w:val="00FD33ED"/>
    <w:rsid w:val="00FD3446"/>
    <w:rsid w:val="00FD3711"/>
    <w:rsid w:val="00FD386F"/>
    <w:rsid w:val="00FD39D0"/>
    <w:rsid w:val="00FD3AB5"/>
    <w:rsid w:val="00FD3C6C"/>
    <w:rsid w:val="00FD3D11"/>
    <w:rsid w:val="00FD3D26"/>
    <w:rsid w:val="00FD3EEB"/>
    <w:rsid w:val="00FD435E"/>
    <w:rsid w:val="00FD44EA"/>
    <w:rsid w:val="00FD4581"/>
    <w:rsid w:val="00FD48AF"/>
    <w:rsid w:val="00FD4A6E"/>
    <w:rsid w:val="00FD4A74"/>
    <w:rsid w:val="00FD4BE7"/>
    <w:rsid w:val="00FD4EEA"/>
    <w:rsid w:val="00FD4F65"/>
    <w:rsid w:val="00FD4F8D"/>
    <w:rsid w:val="00FD506B"/>
    <w:rsid w:val="00FD50B8"/>
    <w:rsid w:val="00FD51E9"/>
    <w:rsid w:val="00FD5323"/>
    <w:rsid w:val="00FD5BB3"/>
    <w:rsid w:val="00FD5BF2"/>
    <w:rsid w:val="00FD5D19"/>
    <w:rsid w:val="00FD60C3"/>
    <w:rsid w:val="00FD641A"/>
    <w:rsid w:val="00FD67C1"/>
    <w:rsid w:val="00FD68AA"/>
    <w:rsid w:val="00FD6916"/>
    <w:rsid w:val="00FD6A67"/>
    <w:rsid w:val="00FD6C50"/>
    <w:rsid w:val="00FD732A"/>
    <w:rsid w:val="00FD745C"/>
    <w:rsid w:val="00FD749C"/>
    <w:rsid w:val="00FD7527"/>
    <w:rsid w:val="00FD7700"/>
    <w:rsid w:val="00FD774C"/>
    <w:rsid w:val="00FD7AC5"/>
    <w:rsid w:val="00FD7B86"/>
    <w:rsid w:val="00FD7E02"/>
    <w:rsid w:val="00FD7E55"/>
    <w:rsid w:val="00FD7E56"/>
    <w:rsid w:val="00FE0188"/>
    <w:rsid w:val="00FE049B"/>
    <w:rsid w:val="00FE06EF"/>
    <w:rsid w:val="00FE078B"/>
    <w:rsid w:val="00FE089A"/>
    <w:rsid w:val="00FE08BC"/>
    <w:rsid w:val="00FE0938"/>
    <w:rsid w:val="00FE0C59"/>
    <w:rsid w:val="00FE0ED6"/>
    <w:rsid w:val="00FE10B7"/>
    <w:rsid w:val="00FE11B8"/>
    <w:rsid w:val="00FE16DE"/>
    <w:rsid w:val="00FE1976"/>
    <w:rsid w:val="00FE1A03"/>
    <w:rsid w:val="00FE1ABC"/>
    <w:rsid w:val="00FE1AC2"/>
    <w:rsid w:val="00FE1C3D"/>
    <w:rsid w:val="00FE1D3A"/>
    <w:rsid w:val="00FE1E22"/>
    <w:rsid w:val="00FE1FA0"/>
    <w:rsid w:val="00FE266A"/>
    <w:rsid w:val="00FE27BB"/>
    <w:rsid w:val="00FE2C8C"/>
    <w:rsid w:val="00FE2F09"/>
    <w:rsid w:val="00FE2F0B"/>
    <w:rsid w:val="00FE2F93"/>
    <w:rsid w:val="00FE3009"/>
    <w:rsid w:val="00FE34AF"/>
    <w:rsid w:val="00FE35B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6092"/>
    <w:rsid w:val="00FE64D0"/>
    <w:rsid w:val="00FE650A"/>
    <w:rsid w:val="00FE6773"/>
    <w:rsid w:val="00FE6815"/>
    <w:rsid w:val="00FE6A32"/>
    <w:rsid w:val="00FE6B98"/>
    <w:rsid w:val="00FE6BEC"/>
    <w:rsid w:val="00FE6BF0"/>
    <w:rsid w:val="00FE6E12"/>
    <w:rsid w:val="00FE72F5"/>
    <w:rsid w:val="00FE7492"/>
    <w:rsid w:val="00FE767D"/>
    <w:rsid w:val="00FE776A"/>
    <w:rsid w:val="00FE7836"/>
    <w:rsid w:val="00FE78B1"/>
    <w:rsid w:val="00FE78C0"/>
    <w:rsid w:val="00FE78F1"/>
    <w:rsid w:val="00FE7A40"/>
    <w:rsid w:val="00FE7A92"/>
    <w:rsid w:val="00FE7E50"/>
    <w:rsid w:val="00FF0336"/>
    <w:rsid w:val="00FF039B"/>
    <w:rsid w:val="00FF059C"/>
    <w:rsid w:val="00FF086F"/>
    <w:rsid w:val="00FF09D4"/>
    <w:rsid w:val="00FF0AFC"/>
    <w:rsid w:val="00FF0B48"/>
    <w:rsid w:val="00FF0BB6"/>
    <w:rsid w:val="00FF0DC1"/>
    <w:rsid w:val="00FF0E20"/>
    <w:rsid w:val="00FF1281"/>
    <w:rsid w:val="00FF154E"/>
    <w:rsid w:val="00FF16EE"/>
    <w:rsid w:val="00FF176C"/>
    <w:rsid w:val="00FF1D68"/>
    <w:rsid w:val="00FF1F74"/>
    <w:rsid w:val="00FF27EA"/>
    <w:rsid w:val="00FF2B10"/>
    <w:rsid w:val="00FF2CB1"/>
    <w:rsid w:val="00FF2D5B"/>
    <w:rsid w:val="00FF2D66"/>
    <w:rsid w:val="00FF2E27"/>
    <w:rsid w:val="00FF2F5B"/>
    <w:rsid w:val="00FF2F5D"/>
    <w:rsid w:val="00FF32F6"/>
    <w:rsid w:val="00FF350F"/>
    <w:rsid w:val="00FF35ED"/>
    <w:rsid w:val="00FF3663"/>
    <w:rsid w:val="00FF390E"/>
    <w:rsid w:val="00FF3994"/>
    <w:rsid w:val="00FF3AD2"/>
    <w:rsid w:val="00FF3BF4"/>
    <w:rsid w:val="00FF3C89"/>
    <w:rsid w:val="00FF3DCC"/>
    <w:rsid w:val="00FF4162"/>
    <w:rsid w:val="00FF4414"/>
    <w:rsid w:val="00FF4A2F"/>
    <w:rsid w:val="00FF4B91"/>
    <w:rsid w:val="00FF4D2C"/>
    <w:rsid w:val="00FF4F4D"/>
    <w:rsid w:val="00FF51CD"/>
    <w:rsid w:val="00FF57D4"/>
    <w:rsid w:val="00FF586B"/>
    <w:rsid w:val="00FF59B0"/>
    <w:rsid w:val="00FF59F5"/>
    <w:rsid w:val="00FF5B36"/>
    <w:rsid w:val="00FF5BBC"/>
    <w:rsid w:val="00FF63A9"/>
    <w:rsid w:val="00FF6488"/>
    <w:rsid w:val="00FF6B9A"/>
    <w:rsid w:val="00FF6BF8"/>
    <w:rsid w:val="00FF6E86"/>
    <w:rsid w:val="00FF6F2D"/>
    <w:rsid w:val="00FF6F65"/>
    <w:rsid w:val="00FF70DD"/>
    <w:rsid w:val="00FF7161"/>
    <w:rsid w:val="00FF73F7"/>
    <w:rsid w:val="00FF74A8"/>
    <w:rsid w:val="00FF75A6"/>
    <w:rsid w:val="00FF791A"/>
    <w:rsid w:val="00FF797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574F3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7574F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74F3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74F3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94DF7"/>
    <w:rPr>
      <w:rFonts w:cs="Times New Roman"/>
      <w:b/>
      <w:sz w:val="24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BC4CE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semiHidden/>
    <w:locked/>
    <w:rsid w:val="00BC4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BC4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BC4CE4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locked/>
    <w:rsid w:val="002A277D"/>
    <w:rPr>
      <w:rFonts w:cs="Times New Roman"/>
      <w:b/>
      <w:sz w:val="36"/>
    </w:rPr>
  </w:style>
  <w:style w:type="paragraph" w:styleId="32">
    <w:name w:val="Body Text 3"/>
    <w:basedOn w:val="a"/>
    <w:link w:val="33"/>
    <w:rsid w:val="007574F3"/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BC4CE4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7574F3"/>
    <w:rPr>
      <w:lang w:val="x-none" w:eastAsia="x-none"/>
    </w:rPr>
  </w:style>
  <w:style w:type="character" w:customStyle="1" w:styleId="23">
    <w:name w:val="Основной текст 2 Знак"/>
    <w:link w:val="22"/>
    <w:semiHidden/>
    <w:locked/>
    <w:rsid w:val="00BC4CE4"/>
    <w:rPr>
      <w:rFonts w:cs="Times New Roman"/>
      <w:sz w:val="24"/>
      <w:szCs w:val="24"/>
    </w:rPr>
  </w:style>
  <w:style w:type="paragraph" w:customStyle="1" w:styleId="24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rsid w:val="00010D3A"/>
    <w:rPr>
      <w:rFonts w:cs="Times New Roman"/>
    </w:rPr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BB2D7C"/>
    <w:pPr>
      <w:spacing w:after="120"/>
    </w:pPr>
  </w:style>
  <w:style w:type="character" w:customStyle="1" w:styleId="af">
    <w:name w:val="Основной текст Знак"/>
    <w:link w:val="ae"/>
    <w:locked/>
    <w:rsid w:val="00594DF7"/>
    <w:rPr>
      <w:rFonts w:cs="Times New Roman"/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link w:val="af4"/>
    <w:semiHidden/>
    <w:rsid w:val="004924A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semiHidden/>
    <w:locked/>
    <w:rsid w:val="00BC4CE4"/>
    <w:rPr>
      <w:rFonts w:cs="Times New Roman"/>
      <w:sz w:val="2"/>
    </w:rPr>
  </w:style>
  <w:style w:type="table" w:styleId="af5">
    <w:name w:val="Table Grid"/>
    <w:basedOn w:val="a1"/>
    <w:rsid w:val="00AB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6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326EE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locked/>
    <w:rsid w:val="00C0321C"/>
    <w:rPr>
      <w:rFonts w:cs="Times New Roman"/>
    </w:rPr>
  </w:style>
  <w:style w:type="paragraph" w:styleId="af9">
    <w:name w:val="Normal (Web)"/>
    <w:basedOn w:val="a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z w:val="16"/>
    </w:rPr>
  </w:style>
  <w:style w:type="character" w:styleId="afa">
    <w:name w:val="Hyperlink"/>
    <w:rsid w:val="00665CD0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7A239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BC4CE4"/>
    <w:rPr>
      <w:rFonts w:cs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0D7F3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d">
    <w:name w:val="Subtitle"/>
    <w:basedOn w:val="a"/>
    <w:link w:val="afe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e">
    <w:name w:val="Подзаголовок Знак"/>
    <w:link w:val="afd"/>
    <w:locked/>
    <w:rsid w:val="00A87155"/>
    <w:rPr>
      <w:rFonts w:cs="Times New Roman"/>
      <w:b/>
      <w:sz w:val="24"/>
    </w:rPr>
  </w:style>
  <w:style w:type="paragraph" w:styleId="34">
    <w:name w:val="Body Text Indent 3"/>
    <w:basedOn w:val="a"/>
    <w:link w:val="35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sid w:val="00BC4CE4"/>
    <w:rPr>
      <w:rFonts w:cs="Times New Roman"/>
      <w:sz w:val="16"/>
      <w:szCs w:val="16"/>
    </w:rPr>
  </w:style>
  <w:style w:type="paragraph" w:customStyle="1" w:styleId="16">
    <w:name w:val="Обычный1"/>
    <w:rsid w:val="00594DF7"/>
  </w:style>
  <w:style w:type="paragraph" w:customStyle="1" w:styleId="17">
    <w:name w:val="Абзац списка1"/>
    <w:basedOn w:val="a"/>
    <w:rsid w:val="00594DF7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rsid w:val="00594DF7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rsid w:val="00594DF7"/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rsid w:val="00594DF7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8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link w:val="aff1"/>
    <w:locked/>
    <w:rsid w:val="00BB61ED"/>
    <w:rPr>
      <w:rFonts w:cs="Times New Roman"/>
      <w:sz w:val="24"/>
      <w:szCs w:val="24"/>
    </w:rPr>
  </w:style>
  <w:style w:type="paragraph" w:styleId="aff1">
    <w:name w:val="endnote text"/>
    <w:basedOn w:val="a"/>
    <w:link w:val="aff0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EndnoteTextChar1">
    <w:name w:val="Endnote Text Char1"/>
    <w:semiHidden/>
    <w:locked/>
    <w:rsid w:val="00BC4CE4"/>
    <w:rPr>
      <w:rFonts w:cs="Times New Roman"/>
      <w:sz w:val="20"/>
      <w:szCs w:val="20"/>
    </w:rPr>
  </w:style>
  <w:style w:type="paragraph" w:customStyle="1" w:styleId="Heading">
    <w:name w:val="Heading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rsid w:val="00FB15CC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BD294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8">
    <w:name w:val="Strong"/>
    <w:qFormat/>
    <w:rsid w:val="003A610D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540EFD"/>
    <w:rPr>
      <w:rFonts w:cs="Times New Roman"/>
    </w:rPr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rFonts w:cs="Times New Roman"/>
      <w:sz w:val="24"/>
      <w:lang w:bidi="ar-SA"/>
    </w:rPr>
  </w:style>
  <w:style w:type="paragraph" w:customStyle="1" w:styleId="121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2034CA"/>
    <w:rPr>
      <w:rFonts w:cs="Times New Roman"/>
      <w:spacing w:val="-10"/>
      <w:sz w:val="29"/>
      <w:szCs w:val="29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1F4FA7"/>
    <w:rPr>
      <w:sz w:val="20"/>
      <w:szCs w:val="20"/>
    </w:rPr>
  </w:style>
  <w:style w:type="character" w:customStyle="1" w:styleId="affa">
    <w:name w:val="Текст сноски Знак"/>
    <w:link w:val="aff9"/>
    <w:semiHidden/>
    <w:locked/>
    <w:rsid w:val="001F4FA7"/>
    <w:rPr>
      <w:rFonts w:cs="Times New Roman"/>
      <w:lang w:val="ru-RU" w:eastAsia="ru-RU" w:bidi="ar-SA"/>
    </w:rPr>
  </w:style>
  <w:style w:type="character" w:styleId="affb">
    <w:name w:val="footnote reference"/>
    <w:semiHidden/>
    <w:rsid w:val="001F4FA7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2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7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b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/>
    </w:rPr>
  </w:style>
  <w:style w:type="character" w:customStyle="1" w:styleId="WW8Num5z0">
    <w:name w:val="WW8Num5z0"/>
    <w:rsid w:val="00F56A8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/>
    </w:rPr>
  </w:style>
  <w:style w:type="character" w:customStyle="1" w:styleId="WW8Num12z0">
    <w:name w:val="WW8Num12z0"/>
    <w:rsid w:val="00F56A89"/>
    <w:rPr>
      <w:rFonts w:ascii="Times New Roman" w:hAnsi="Times New Roman"/>
    </w:rPr>
  </w:style>
  <w:style w:type="character" w:customStyle="1" w:styleId="19">
    <w:name w:val="Основной шрифт абзаца1"/>
    <w:rsid w:val="00F56A89"/>
  </w:style>
  <w:style w:type="character" w:customStyle="1" w:styleId="affe">
    <w:name w:val="Символ нумерации"/>
    <w:rsid w:val="00F56A89"/>
  </w:style>
  <w:style w:type="character" w:customStyle="1" w:styleId="afff">
    <w:name w:val="Маркеры списка"/>
    <w:rsid w:val="00F56A8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F56A8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057756"/>
    <w:rPr>
      <w:sz w:val="28"/>
    </w:rPr>
  </w:style>
  <w:style w:type="paragraph" w:customStyle="1" w:styleId="afff5">
    <w:name w:val="Основной стиль абзацев"/>
    <w:basedOn w:val="a"/>
    <w:link w:val="afff4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 w:val="x-none" w:eastAsia="x-none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F40996"/>
    <w:rPr>
      <w:lang w:val="ru-RU" w:eastAsia="ru-RU" w:bidi="ar-SA"/>
    </w:rPr>
  </w:style>
  <w:style w:type="character" w:customStyle="1" w:styleId="FontStyle12">
    <w:name w:val="Font Style12"/>
    <w:rsid w:val="009511EB"/>
    <w:rPr>
      <w:rFonts w:ascii="Times New Roman" w:hAnsi="Times New Roman"/>
      <w:sz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4B3F3C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4B3F3C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4B3F3C"/>
    <w:rPr>
      <w:rFonts w:ascii="font180" w:eastAsia="font180"/>
      <w:sz w:val="28"/>
      <w:lang w:val="x-none" w:eastAsia="ar-SA" w:bidi="ar-SA"/>
    </w:rPr>
  </w:style>
  <w:style w:type="paragraph" w:customStyle="1" w:styleId="3">
    <w:name w:val="Абзац Уровень 3"/>
    <w:basedOn w:val="1"/>
    <w:link w:val="3a"/>
    <w:rsid w:val="004B3F3C"/>
    <w:pPr>
      <w:numPr>
        <w:ilvl w:val="2"/>
      </w:numPr>
    </w:pPr>
    <w:rPr>
      <w:rFonts w:ascii="font180" w:eastAsia="font180"/>
      <w:szCs w:val="20"/>
      <w:lang w:val="x-none" w:eastAsia="ar-SA"/>
    </w:rPr>
  </w:style>
  <w:style w:type="paragraph" w:customStyle="1" w:styleId="4">
    <w:name w:val="Абзац Уровень 4"/>
    <w:basedOn w:val="1"/>
    <w:rsid w:val="004B3F3C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semiHidden/>
    <w:locked/>
    <w:rsid w:val="00312E02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712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link w:val="1d"/>
    <w:locked/>
    <w:rsid w:val="00AE5E6B"/>
    <w:rPr>
      <w:sz w:val="22"/>
      <w:szCs w:val="22"/>
      <w:shd w:val="clear" w:color="auto" w:fill="FFFFFF"/>
      <w:lang w:bidi="ar-SA"/>
    </w:rPr>
  </w:style>
  <w:style w:type="paragraph" w:customStyle="1" w:styleId="1d">
    <w:name w:val="Основной текст1"/>
    <w:basedOn w:val="a"/>
    <w:link w:val="afff6"/>
    <w:rsid w:val="00AE5E6B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x-none" w:eastAsia="x-none"/>
    </w:rPr>
  </w:style>
  <w:style w:type="character" w:customStyle="1" w:styleId="-1pt">
    <w:name w:val="Основной текст + Интервал -1 pt"/>
    <w:rsid w:val="00AE5E6B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styleId="afff7">
    <w:name w:val="List Paragraph"/>
    <w:basedOn w:val="a"/>
    <w:uiPriority w:val="34"/>
    <w:qFormat/>
    <w:rsid w:val="005B685B"/>
    <w:pPr>
      <w:ind w:left="720"/>
      <w:contextualSpacing/>
    </w:pPr>
  </w:style>
  <w:style w:type="paragraph" w:customStyle="1" w:styleId="afff8">
    <w:name w:val="Знак Знак Знак Знак Знак Знак"/>
    <w:basedOn w:val="a"/>
    <w:rsid w:val="00471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B83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4B7181"/>
    <w:pPr>
      <w:ind w:left="720"/>
      <w:contextualSpacing/>
    </w:pPr>
    <w:rPr>
      <w:rFonts w:eastAsia="Calibri"/>
    </w:rPr>
  </w:style>
  <w:style w:type="paragraph" w:styleId="afff9">
    <w:name w:val="No Spacing"/>
    <w:qFormat/>
    <w:rsid w:val="00C32ED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afffa">
    <w:name w:val="Нормальный (таблица)"/>
    <w:basedOn w:val="a"/>
    <w:next w:val="a"/>
    <w:uiPriority w:val="99"/>
    <w:rsid w:val="00C5741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45">
    <w:name w:val="Основной текст (4)_"/>
    <w:link w:val="46"/>
    <w:locked/>
    <w:rsid w:val="00605362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605362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character" w:customStyle="1" w:styleId="2f0">
    <w:name w:val="Заголовок №2_"/>
    <w:link w:val="2f1"/>
    <w:locked/>
    <w:rsid w:val="00605362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2f1">
    <w:name w:val="Заголовок №2"/>
    <w:basedOn w:val="a"/>
    <w:link w:val="2f0"/>
    <w:rsid w:val="00605362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574F3"/>
    <w:pPr>
      <w:keepNext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7574F3"/>
    <w:pPr>
      <w:keepNext/>
      <w:spacing w:after="120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574F3"/>
    <w:pPr>
      <w:keepNext/>
      <w:spacing w:after="240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74F3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594DF7"/>
    <w:rPr>
      <w:rFonts w:cs="Times New Roman"/>
      <w:b/>
      <w:sz w:val="24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BC4CE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semiHidden/>
    <w:locked/>
    <w:rsid w:val="00BC4CE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BC4CE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56A89"/>
    <w:rPr>
      <w:rFonts w:ascii="Arial" w:hAnsi="Arial" w:cs="Arial"/>
      <w:b/>
      <w:bCs/>
      <w:lang w:val="ru-RU" w:eastAsia="ar-SA" w:bidi="ar-SA"/>
    </w:rPr>
  </w:style>
  <w:style w:type="character" w:customStyle="1" w:styleId="80">
    <w:name w:val="Заголовок 8 Знак"/>
    <w:link w:val="8"/>
    <w:semiHidden/>
    <w:locked/>
    <w:rsid w:val="00BC4CE4"/>
    <w:rPr>
      <w:rFonts w:ascii="Calibri" w:hAnsi="Calibri" w:cs="Times New Roman"/>
      <w:i/>
      <w:iCs/>
      <w:sz w:val="24"/>
      <w:szCs w:val="24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locked/>
    <w:rsid w:val="002A277D"/>
    <w:rPr>
      <w:rFonts w:cs="Times New Roman"/>
      <w:b/>
      <w:sz w:val="36"/>
    </w:rPr>
  </w:style>
  <w:style w:type="paragraph" w:styleId="32">
    <w:name w:val="Body Text 3"/>
    <w:basedOn w:val="a"/>
    <w:link w:val="33"/>
    <w:rsid w:val="007574F3"/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semiHidden/>
    <w:locked/>
    <w:rsid w:val="00BC4CE4"/>
    <w:rPr>
      <w:rFonts w:cs="Times New Roman"/>
      <w:sz w:val="16"/>
      <w:szCs w:val="16"/>
    </w:rPr>
  </w:style>
  <w:style w:type="paragraph" w:styleId="22">
    <w:name w:val="Body Text 2"/>
    <w:basedOn w:val="a"/>
    <w:link w:val="23"/>
    <w:rsid w:val="007574F3"/>
    <w:rPr>
      <w:lang w:val="x-none" w:eastAsia="x-none"/>
    </w:rPr>
  </w:style>
  <w:style w:type="character" w:customStyle="1" w:styleId="23">
    <w:name w:val="Основной текст 2 Знак"/>
    <w:link w:val="22"/>
    <w:semiHidden/>
    <w:locked/>
    <w:rsid w:val="00BC4CE4"/>
    <w:rPr>
      <w:rFonts w:cs="Times New Roman"/>
      <w:sz w:val="24"/>
      <w:szCs w:val="24"/>
    </w:rPr>
  </w:style>
  <w:style w:type="paragraph" w:customStyle="1" w:styleId="24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uiPriority w:val="99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character" w:styleId="ab">
    <w:name w:val="page number"/>
    <w:rsid w:val="00010D3A"/>
    <w:rPr>
      <w:rFonts w:cs="Times New Roman"/>
    </w:rPr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rFonts w:cs="Times New Roma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BB2D7C"/>
    <w:pPr>
      <w:spacing w:after="120"/>
    </w:pPr>
  </w:style>
  <w:style w:type="character" w:customStyle="1" w:styleId="af">
    <w:name w:val="Основной текст Знак"/>
    <w:link w:val="ae"/>
    <w:locked/>
    <w:rsid w:val="00594DF7"/>
    <w:rPr>
      <w:rFonts w:cs="Times New Roman"/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link w:val="af1"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link w:val="af4"/>
    <w:semiHidden/>
    <w:rsid w:val="004924A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4">
    <w:name w:val="Схема документа Знак"/>
    <w:link w:val="af3"/>
    <w:semiHidden/>
    <w:locked/>
    <w:rsid w:val="00BC4CE4"/>
    <w:rPr>
      <w:rFonts w:cs="Times New Roman"/>
      <w:sz w:val="2"/>
    </w:rPr>
  </w:style>
  <w:style w:type="table" w:styleId="af5">
    <w:name w:val="Table Grid"/>
    <w:basedOn w:val="a1"/>
    <w:rsid w:val="00AB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6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Body Text Indent"/>
    <w:basedOn w:val="a"/>
    <w:link w:val="af8"/>
    <w:rsid w:val="00326EEE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8">
    <w:name w:val="Основной текст с отступом Знак"/>
    <w:link w:val="af7"/>
    <w:locked/>
    <w:rsid w:val="00C0321C"/>
    <w:rPr>
      <w:rFonts w:cs="Times New Roman"/>
    </w:rPr>
  </w:style>
  <w:style w:type="paragraph" w:styleId="af9">
    <w:name w:val="Normal (Web)"/>
    <w:basedOn w:val="a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z w:val="16"/>
    </w:rPr>
  </w:style>
  <w:style w:type="character" w:styleId="afa">
    <w:name w:val="Hyperlink"/>
    <w:rsid w:val="00665CD0"/>
    <w:rPr>
      <w:rFonts w:cs="Times New Roman"/>
      <w:color w:val="0000FF"/>
      <w:u w:val="single"/>
    </w:rPr>
  </w:style>
  <w:style w:type="paragraph" w:styleId="25">
    <w:name w:val="Body Text Indent 2"/>
    <w:basedOn w:val="a"/>
    <w:link w:val="26"/>
    <w:rsid w:val="007A239B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semiHidden/>
    <w:locked/>
    <w:rsid w:val="00BC4CE4"/>
    <w:rPr>
      <w:rFonts w:cs="Times New Roman"/>
      <w:sz w:val="24"/>
      <w:szCs w:val="24"/>
    </w:rPr>
  </w:style>
  <w:style w:type="paragraph" w:customStyle="1" w:styleId="14">
    <w:name w:val="Знак Знак Знак Знак Знак Знак1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0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Без интервала1"/>
    <w:rsid w:val="000D7F38"/>
    <w:pPr>
      <w:widowControl w:val="0"/>
      <w:suppressAutoHyphens/>
    </w:pPr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d">
    <w:name w:val="Subtitle"/>
    <w:basedOn w:val="a"/>
    <w:link w:val="afe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e">
    <w:name w:val="Подзаголовок Знак"/>
    <w:link w:val="afd"/>
    <w:locked/>
    <w:rsid w:val="00A87155"/>
    <w:rPr>
      <w:rFonts w:cs="Times New Roman"/>
      <w:b/>
      <w:sz w:val="24"/>
    </w:rPr>
  </w:style>
  <w:style w:type="paragraph" w:styleId="34">
    <w:name w:val="Body Text Indent 3"/>
    <w:basedOn w:val="a"/>
    <w:link w:val="35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semiHidden/>
    <w:locked/>
    <w:rsid w:val="00BC4CE4"/>
    <w:rPr>
      <w:rFonts w:cs="Times New Roman"/>
      <w:sz w:val="16"/>
      <w:szCs w:val="16"/>
    </w:rPr>
  </w:style>
  <w:style w:type="paragraph" w:customStyle="1" w:styleId="16">
    <w:name w:val="Обычный1"/>
    <w:rsid w:val="00594DF7"/>
  </w:style>
  <w:style w:type="paragraph" w:customStyle="1" w:styleId="17">
    <w:name w:val="Абзац списка1"/>
    <w:basedOn w:val="a"/>
    <w:rsid w:val="00594DF7"/>
    <w:pPr>
      <w:ind w:left="720"/>
      <w:contextualSpacing/>
    </w:pPr>
    <w:rPr>
      <w:sz w:val="20"/>
      <w:szCs w:val="20"/>
    </w:rPr>
  </w:style>
  <w:style w:type="paragraph" w:styleId="36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7">
    <w:name w:val="Заголовок 2 Знак Знак"/>
    <w:rsid w:val="00594DF7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rsid w:val="00594DF7"/>
    <w:rPr>
      <w:rFonts w:ascii="Calibri" w:hAnsi="Calibri"/>
      <w:sz w:val="22"/>
      <w:szCs w:val="22"/>
      <w:lang w:eastAsia="en-US"/>
    </w:rPr>
  </w:style>
  <w:style w:type="paragraph" w:customStyle="1" w:styleId="aff">
    <w:name w:val="Содержимое таблицы"/>
    <w:basedOn w:val="a"/>
    <w:rsid w:val="00594DF7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8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hAnsi="TimesET"/>
      <w:b/>
      <w:spacing w:val="20"/>
      <w:kern w:val="1"/>
      <w:sz w:val="44"/>
      <w:szCs w:val="20"/>
      <w:lang w:eastAsia="ar-SA"/>
    </w:rPr>
  </w:style>
  <w:style w:type="character" w:customStyle="1" w:styleId="aff0">
    <w:name w:val="Текст концевой сноски Знак"/>
    <w:link w:val="aff1"/>
    <w:locked/>
    <w:rsid w:val="00BB61ED"/>
    <w:rPr>
      <w:rFonts w:cs="Times New Roman"/>
      <w:sz w:val="24"/>
      <w:szCs w:val="24"/>
    </w:rPr>
  </w:style>
  <w:style w:type="paragraph" w:styleId="aff1">
    <w:name w:val="endnote text"/>
    <w:basedOn w:val="a"/>
    <w:link w:val="aff0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character" w:customStyle="1" w:styleId="EndnoteTextChar1">
    <w:name w:val="Endnote Text Char1"/>
    <w:semiHidden/>
    <w:locked/>
    <w:rsid w:val="00BC4CE4"/>
    <w:rPr>
      <w:rFonts w:cs="Times New Roman"/>
      <w:sz w:val="20"/>
      <w:szCs w:val="20"/>
    </w:rPr>
  </w:style>
  <w:style w:type="paragraph" w:customStyle="1" w:styleId="Heading">
    <w:name w:val="Heading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2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endnote reference"/>
    <w:rsid w:val="00FB15CC"/>
    <w:rPr>
      <w:rFonts w:cs="Times New Roman"/>
      <w:vertAlign w:val="superscript"/>
    </w:rPr>
  </w:style>
  <w:style w:type="paragraph" w:customStyle="1" w:styleId="aff4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5">
    <w:name w:val="Balloon Text"/>
    <w:basedOn w:val="a"/>
    <w:link w:val="aff6"/>
    <w:semiHidden/>
    <w:rsid w:val="00BD294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8">
    <w:name w:val="Strong"/>
    <w:qFormat/>
    <w:rsid w:val="003A610D"/>
    <w:rPr>
      <w:rFonts w:cs="Times New Roman"/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20">
    <w:name w:val="Абзац списка12"/>
    <w:basedOn w:val="a"/>
    <w:rsid w:val="00B265B4"/>
    <w:pPr>
      <w:ind w:left="720"/>
    </w:pPr>
    <w:rPr>
      <w:sz w:val="20"/>
      <w:szCs w:val="20"/>
    </w:rPr>
  </w:style>
  <w:style w:type="character" w:customStyle="1" w:styleId="apple-converted-space">
    <w:name w:val="apple-converted-space"/>
    <w:rsid w:val="00540EFD"/>
    <w:rPr>
      <w:rFonts w:cs="Times New Roman"/>
    </w:rPr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rFonts w:cs="Times New Roman"/>
      <w:sz w:val="24"/>
      <w:lang w:bidi="ar-SA"/>
    </w:rPr>
  </w:style>
  <w:style w:type="paragraph" w:customStyle="1" w:styleId="121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11">
    <w:name w:val="Абзац списка1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9">
    <w:name w:val="Основной текст (2)_"/>
    <w:link w:val="2a"/>
    <w:locked/>
    <w:rsid w:val="002034CA"/>
    <w:rPr>
      <w:rFonts w:cs="Times New Roman"/>
      <w:spacing w:val="-10"/>
      <w:sz w:val="29"/>
      <w:szCs w:val="29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9">
    <w:name w:val="footnote text"/>
    <w:basedOn w:val="a"/>
    <w:link w:val="affa"/>
    <w:semiHidden/>
    <w:rsid w:val="001F4FA7"/>
    <w:rPr>
      <w:sz w:val="20"/>
      <w:szCs w:val="20"/>
    </w:rPr>
  </w:style>
  <w:style w:type="character" w:customStyle="1" w:styleId="affa">
    <w:name w:val="Текст сноски Знак"/>
    <w:link w:val="aff9"/>
    <w:semiHidden/>
    <w:locked/>
    <w:rsid w:val="001F4FA7"/>
    <w:rPr>
      <w:rFonts w:cs="Times New Roman"/>
      <w:lang w:val="ru-RU" w:eastAsia="ru-RU" w:bidi="ar-SA"/>
    </w:rPr>
  </w:style>
  <w:style w:type="character" w:styleId="affb">
    <w:name w:val="footnote reference"/>
    <w:semiHidden/>
    <w:rsid w:val="001F4FA7"/>
    <w:rPr>
      <w:rFonts w:cs="Times New Roman"/>
      <w:vertAlign w:val="superscript"/>
    </w:rPr>
  </w:style>
  <w:style w:type="paragraph" w:customStyle="1" w:styleId="affc">
    <w:name w:val="Стиль Знак"/>
    <w:basedOn w:val="a"/>
    <w:next w:val="20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0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2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7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b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/>
    </w:rPr>
  </w:style>
  <w:style w:type="character" w:customStyle="1" w:styleId="WW8Num5z0">
    <w:name w:val="WW8Num5z0"/>
    <w:rsid w:val="00F56A89"/>
    <w:rPr>
      <w:rFonts w:ascii="Symbol" w:hAnsi="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/>
    </w:rPr>
  </w:style>
  <w:style w:type="character" w:customStyle="1" w:styleId="WW8Num12z0">
    <w:name w:val="WW8Num12z0"/>
    <w:rsid w:val="00F56A89"/>
    <w:rPr>
      <w:rFonts w:ascii="Times New Roman" w:hAnsi="Times New Roman"/>
    </w:rPr>
  </w:style>
  <w:style w:type="character" w:customStyle="1" w:styleId="19">
    <w:name w:val="Основной шрифт абзаца1"/>
    <w:rsid w:val="00F56A89"/>
  </w:style>
  <w:style w:type="character" w:customStyle="1" w:styleId="affe">
    <w:name w:val="Символ нумерации"/>
    <w:rsid w:val="00F56A89"/>
  </w:style>
  <w:style w:type="character" w:customStyle="1" w:styleId="afff">
    <w:name w:val="Маркеры списка"/>
    <w:rsid w:val="00F56A89"/>
    <w:rPr>
      <w:rFonts w:ascii="OpenSymbol" w:hAnsi="OpenSymbol"/>
    </w:rPr>
  </w:style>
  <w:style w:type="paragraph" w:customStyle="1" w:styleId="afff0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3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8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9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c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d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c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1">
    <w:name w:val="Заголовок таблицы"/>
    <w:basedOn w:val="aff"/>
    <w:rsid w:val="00F56A89"/>
    <w:pPr>
      <w:autoSpaceDE w:val="0"/>
      <w:jc w:val="center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afff2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f3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4">
    <w:name w:val="Основной стиль абзацев Знак"/>
    <w:link w:val="afff5"/>
    <w:locked/>
    <w:rsid w:val="00057756"/>
    <w:rPr>
      <w:sz w:val="28"/>
    </w:rPr>
  </w:style>
  <w:style w:type="paragraph" w:customStyle="1" w:styleId="afff5">
    <w:name w:val="Основной стиль абзацев"/>
    <w:basedOn w:val="a"/>
    <w:link w:val="afff4"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  <w:lang w:val="x-none" w:eastAsia="x-none"/>
    </w:rPr>
  </w:style>
  <w:style w:type="paragraph" w:customStyle="1" w:styleId="12">
    <w:name w:val="Обычный + 12 пт"/>
    <w:aliases w:val="Черный,разреженный на  0,35 пт"/>
    <w:basedOn w:val="a"/>
    <w:link w:val="122"/>
    <w:rsid w:val="00F40996"/>
    <w:pPr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10" w:line="269" w:lineRule="exact"/>
      <w:jc w:val="both"/>
    </w:pPr>
    <w:rPr>
      <w:sz w:val="20"/>
      <w:szCs w:val="20"/>
    </w:rPr>
  </w:style>
  <w:style w:type="character" w:customStyle="1" w:styleId="122">
    <w:name w:val="Обычный + 12 пт Знак"/>
    <w:aliases w:val="Черный Знак,разреженный на  0 Знак,35 пт Знак"/>
    <w:link w:val="12"/>
    <w:locked/>
    <w:rsid w:val="00F40996"/>
    <w:rPr>
      <w:lang w:val="ru-RU" w:eastAsia="ru-RU" w:bidi="ar-SA"/>
    </w:rPr>
  </w:style>
  <w:style w:type="character" w:customStyle="1" w:styleId="FontStyle12">
    <w:name w:val="Font Style12"/>
    <w:rsid w:val="009511EB"/>
    <w:rPr>
      <w:rFonts w:ascii="Times New Roman" w:hAnsi="Times New Roman"/>
      <w:sz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/>
      <w:sz w:val="26"/>
    </w:rPr>
  </w:style>
  <w:style w:type="paragraph" w:customStyle="1" w:styleId="1">
    <w:name w:val="Абзац Уровень 1"/>
    <w:basedOn w:val="a"/>
    <w:rsid w:val="004B3F3C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4B3F3C"/>
    <w:pPr>
      <w:numPr>
        <w:ilvl w:val="1"/>
      </w:numPr>
      <w:spacing w:before="120"/>
    </w:pPr>
  </w:style>
  <w:style w:type="character" w:customStyle="1" w:styleId="3a">
    <w:name w:val="Абзац Уровень 3 Знак"/>
    <w:link w:val="3"/>
    <w:locked/>
    <w:rsid w:val="004B3F3C"/>
    <w:rPr>
      <w:rFonts w:ascii="font180" w:eastAsia="font180"/>
      <w:sz w:val="28"/>
      <w:lang w:val="x-none" w:eastAsia="ar-SA" w:bidi="ar-SA"/>
    </w:rPr>
  </w:style>
  <w:style w:type="paragraph" w:customStyle="1" w:styleId="3">
    <w:name w:val="Абзац Уровень 3"/>
    <w:basedOn w:val="1"/>
    <w:link w:val="3a"/>
    <w:rsid w:val="004B3F3C"/>
    <w:pPr>
      <w:numPr>
        <w:ilvl w:val="2"/>
      </w:numPr>
    </w:pPr>
    <w:rPr>
      <w:rFonts w:ascii="font180" w:eastAsia="font180"/>
      <w:szCs w:val="20"/>
      <w:lang w:val="x-none" w:eastAsia="ar-SA"/>
    </w:rPr>
  </w:style>
  <w:style w:type="paragraph" w:customStyle="1" w:styleId="4">
    <w:name w:val="Абзац Уровень 4"/>
    <w:basedOn w:val="1"/>
    <w:rsid w:val="004B3F3C"/>
    <w:pPr>
      <w:numPr>
        <w:ilvl w:val="3"/>
      </w:numPr>
      <w:ind w:left="3060" w:hanging="360"/>
    </w:pPr>
  </w:style>
  <w:style w:type="character" w:customStyle="1" w:styleId="112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1">
    <w:name w:val="Знак Знак6"/>
    <w:semiHidden/>
    <w:locked/>
    <w:rsid w:val="00312E02"/>
    <w:rPr>
      <w:rFonts w:ascii="Courier New" w:hAnsi="Courier New" w:cs="Courier New"/>
      <w:lang w:val="ru-RU" w:eastAsia="ru-RU" w:bidi="ar-SA"/>
    </w:rPr>
  </w:style>
  <w:style w:type="paragraph" w:customStyle="1" w:styleId="2e">
    <w:name w:val="Знак Знак Знак Знак Знак Знак2"/>
    <w:basedOn w:val="a"/>
    <w:rsid w:val="007122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6">
    <w:name w:val="Основной текст_"/>
    <w:link w:val="1d"/>
    <w:locked/>
    <w:rsid w:val="00AE5E6B"/>
    <w:rPr>
      <w:sz w:val="22"/>
      <w:szCs w:val="22"/>
      <w:shd w:val="clear" w:color="auto" w:fill="FFFFFF"/>
      <w:lang w:bidi="ar-SA"/>
    </w:rPr>
  </w:style>
  <w:style w:type="paragraph" w:customStyle="1" w:styleId="1d">
    <w:name w:val="Основной текст1"/>
    <w:basedOn w:val="a"/>
    <w:link w:val="afff6"/>
    <w:rsid w:val="00AE5E6B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val="x-none" w:eastAsia="x-none"/>
    </w:rPr>
  </w:style>
  <w:style w:type="character" w:customStyle="1" w:styleId="-1pt">
    <w:name w:val="Основной текст + Интервал -1 pt"/>
    <w:rsid w:val="00AE5E6B"/>
    <w:rPr>
      <w:rFonts w:ascii="Times New Roman" w:hAnsi="Times New Roman"/>
      <w:spacing w:val="-20"/>
      <w:sz w:val="22"/>
      <w:szCs w:val="22"/>
      <w:shd w:val="clear" w:color="auto" w:fill="FFFFFF"/>
      <w:lang w:bidi="ar-SA"/>
    </w:rPr>
  </w:style>
  <w:style w:type="paragraph" w:styleId="afff7">
    <w:name w:val="List Paragraph"/>
    <w:basedOn w:val="a"/>
    <w:uiPriority w:val="34"/>
    <w:qFormat/>
    <w:rsid w:val="005B685B"/>
    <w:pPr>
      <w:ind w:left="720"/>
      <w:contextualSpacing/>
    </w:pPr>
  </w:style>
  <w:style w:type="paragraph" w:customStyle="1" w:styleId="afff8">
    <w:name w:val="Знак Знак Знак Знак Знак Знак"/>
    <w:basedOn w:val="a"/>
    <w:rsid w:val="00471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3 Знак Знак Знак Знак"/>
    <w:basedOn w:val="a"/>
    <w:rsid w:val="00B835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f">
    <w:name w:val="Абзац списка2"/>
    <w:basedOn w:val="a"/>
    <w:rsid w:val="004B7181"/>
    <w:pPr>
      <w:ind w:left="720"/>
      <w:contextualSpacing/>
    </w:pPr>
    <w:rPr>
      <w:rFonts w:eastAsia="Calibri"/>
    </w:rPr>
  </w:style>
  <w:style w:type="paragraph" w:styleId="afff9">
    <w:name w:val="No Spacing"/>
    <w:qFormat/>
    <w:rsid w:val="00C32ED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afffa">
    <w:name w:val="Нормальный (таблица)"/>
    <w:basedOn w:val="a"/>
    <w:next w:val="a"/>
    <w:uiPriority w:val="99"/>
    <w:rsid w:val="00C5741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45">
    <w:name w:val="Основной текст (4)_"/>
    <w:link w:val="46"/>
    <w:locked/>
    <w:rsid w:val="00605362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605362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character" w:customStyle="1" w:styleId="2f0">
    <w:name w:val="Заголовок №2_"/>
    <w:link w:val="2f1"/>
    <w:locked/>
    <w:rsid w:val="00605362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2f1">
    <w:name w:val="Заголовок №2"/>
    <w:basedOn w:val="a"/>
    <w:link w:val="2f0"/>
    <w:rsid w:val="00605362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C20-C36E-4E31-B49D-11F8FDF4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Организация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Yl</cp:lastModifiedBy>
  <cp:revision>18</cp:revision>
  <cp:lastPrinted>2021-11-26T03:25:00Z</cp:lastPrinted>
  <dcterms:created xsi:type="dcterms:W3CDTF">2021-08-20T04:35:00Z</dcterms:created>
  <dcterms:modified xsi:type="dcterms:W3CDTF">2021-11-26T03:26:00Z</dcterms:modified>
</cp:coreProperties>
</file>